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jpg" ContentType="image/jpg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5734"/>
      </w:pP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12/16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2-02/0179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61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2120/01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009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6529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stopada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meljem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32.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točke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meljne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usluge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lnog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tske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rodne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novine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br.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71/1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15/17,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17/17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27/17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nka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57.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meljne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tske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rodne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novine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48/18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91/18),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proši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1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bnovl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uštedu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rodne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100/16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/17)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proši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vore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uštedu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0.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odine,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objavljene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telj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poljoprivr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donosi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436" w:right="144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567" w:right="4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ĆI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OVEC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09571757651)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kog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vska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 w:lineRule="auto" w:line="276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7,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42231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ukov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tekstu: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k)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dodjelju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737.781,43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(slovi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toos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kun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stane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ukladno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troškova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stavni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utvr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754.427,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b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(slovi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16" w:right="236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stopede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tč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521" w:right="45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viši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4884"/>
        <w:sectPr>
          <w:pgMar w:header="958" w:footer="0" w:top="2560" w:bottom="280" w:left="1300" w:right="1300"/>
          <w:headerReference w:type="default" r:id="rId4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točki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 w:lineRule="auto" w:line="276"/>
        <w:ind w:left="116" w:right="78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sklap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ponudi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njem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nu.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promjenu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bude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dluke.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73" w:right="44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otporu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točke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dluke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orisnik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iskorist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prihv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troškove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697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81" w:right="448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6" w:right="7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ukladno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i,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orisnik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jkasnije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stopada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jedno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V.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proši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uštedu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rovedba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novine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br.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18/17)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izmjenom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275"/>
        <w:ind w:left="116" w:right="77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proši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uštedu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dba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 w:lineRule="auto" w:line="276"/>
        <w:ind w:left="116" w:right="74"/>
      </w:pP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objavljenom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hyperlink r:id="rId6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h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</w:hyperlink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odnos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529" w:right="45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7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utvrditi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Odluke.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rije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korisniku,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152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taljnu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postup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javne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6" w:right="79"/>
        <w:sectPr>
          <w:pgMar w:header="958" w:footer="0" w:top="25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kontrole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postupka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utvrdi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reške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postupku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primijen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umanji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481" w:right="44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dnosti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50%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utvrđ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točki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70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podtočki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435" w:right="44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16" w:right="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javnost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vstvu.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orisnik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će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384" w:right="438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70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nja.</w:t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stupanja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stavlja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rihv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vosti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ASA: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13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12/16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02/01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34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2120/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18-002)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60" w:right="346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ž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nj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podnio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2016.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16" w:right="734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dmetni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primljen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tekstu: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016.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776726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12/16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02/0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79,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373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utvr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udovol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uvjeti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pisanim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nikom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07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usluge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voja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tske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5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2014.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2020.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novine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71/16,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15/17,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17/17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27/17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proši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uštedu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275"/>
        <w:ind w:left="116" w:right="7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7.2.2.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novine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100/16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18/1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dbu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pobol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proši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obnovl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uštedu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7.2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«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1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2017.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objavljenom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16" w:right="7510"/>
      </w:pPr>
      <w:hyperlink r:id="rId7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(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w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a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2"/>
            <w:w w:val="100"/>
            <w:sz w:val="24"/>
            <w:szCs w:val="24"/>
          </w:rPr>
          <w:t>p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-1"/>
            <w:w w:val="100"/>
            <w:sz w:val="24"/>
            <w:szCs w:val="24"/>
          </w:rPr>
          <w:t>r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r.</w:t>
        </w:r>
      </w:hyperlink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2956"/>
        <w:sectPr>
          <w:pgMar w:header="958" w:footer="0" w:top="25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dodjelju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sukl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19"/>
          <w:szCs w:val="19"/>
        </w:rPr>
        <w:jc w:val="left"/>
        <w:spacing w:before="3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3199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jedom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dluke.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06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Uputa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276"/>
        <w:ind w:left="116" w:right="334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rotiv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Odluke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ovor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ovorima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dluke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osm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dluke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lasnoj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ploči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podnosi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poruč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pošil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povr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rstvu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Vuko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26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b.</w:t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5448"/>
      </w:pPr>
      <w:r>
        <w:pict>
          <v:shape type="#_x0000_t75" style="width:200.307pt;height:123.526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707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rilo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voru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1"/>
        <w:ind w:left="4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opske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Unije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253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1"/>
        <w:ind w:left="116" w:right="35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3"/>
        <w:ind w:left="116" w:right="5734"/>
        <w:sectPr>
          <w:pgMar w:header="958" w:footer="0" w:top="2560" w:bottom="280" w:left="1300" w:right="104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troškova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81" w:right="418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27" w:right="2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ije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iranja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iran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41"/>
        <w:ind w:left="3811" w:right="38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okviru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opskog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propisno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1303/2013.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21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korisni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5" w:right="35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60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propisno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to: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83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korisnik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takvu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poslovnim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ma.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objavlju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opis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jeve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iču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Unije.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76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utem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(minimalno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javna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C)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utem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mativne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vrij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dnost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javne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76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D)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utem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strukturu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đ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vinske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kod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28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dnost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javne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mašuje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500.000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jektu,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ukl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62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Unije.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644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tka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5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tku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risnik,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ivo,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ajnu</w:t>
      </w:r>
      <w:r>
        <w:rPr>
          <w:rFonts w:cs="Times New Roman" w:hAnsi="Times New Roman" w:eastAsia="Times New Roman" w:ascii="Times New Roman"/>
          <w:b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loču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1910"/>
        <w:sectPr>
          <w:pgMar w:header="958" w:footer="0" w:top="25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primj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inosu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Unije.</w:t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4.63pt;margin-top:550.1pt;width:462.08pt;height:201.366pt;mso-position-horizontal-relative:page;mso-position-vertical-relative:page;z-index:-1593" coordorigin="1293,11002" coordsize="9242,4027">
            <v:shape style="position:absolute;left:1308;top:11013;width:9211;height:0" coordorigin="1308,11013" coordsize="9211,0" path="m1308,11013l10519,11013e" filled="f" stroked="t" strokeweight="0.57998pt" strokecolor="#000000">
              <v:path arrowok="t"/>
            </v:shape>
            <v:shape style="position:absolute;left:1303;top:11008;width:0;height:3983" coordorigin="1303,11008" coordsize="0,3983" path="m1303,11008l1303,14991e" filled="f" stroked="t" strokeweight="0.58pt" strokecolor="#000000">
              <v:path arrowok="t"/>
            </v:shape>
            <v:shape style="position:absolute;left:10524;top:11008;width:0;height:3983" coordorigin="10524,11008" coordsize="0,3983" path="m10524,11008l10524,14991e" filled="f" stroked="t" strokeweight="0.58004pt" strokecolor="#000000">
              <v:path arrowok="t"/>
            </v:shape>
            <v:shape style="position:absolute;left:1298;top:15024;width:10;height:0" coordorigin="1298,15024" coordsize="10,0" path="m1298,15024l1308,15024e" filled="f" stroked="t" strokeweight="0.57998pt" strokecolor="#000000">
              <v:path arrowok="t"/>
            </v:shape>
            <v:shape style="position:absolute;left:1298;top:15024;width:10;height:0" coordorigin="1298,15024" coordsize="10,0" path="m1298,15024l1308,15024e" filled="f" stroked="t" strokeweight="0.57998pt" strokecolor="#000000">
              <v:path arrowok="t"/>
            </v:shape>
            <v:shape style="position:absolute;left:1308;top:15024;width:9211;height:0" coordorigin="1308,15024" coordsize="9211,0" path="m1308,15024l10519,15024e" filled="f" stroked="t" strokeweight="0.57998pt" strokecolor="#000000">
              <v:path arrowok="t"/>
            </v:shape>
            <v:shape style="position:absolute;left:10519;top:15024;width:10;height:0" coordorigin="10519,15024" coordsize="10,0" path="m10519,15024l10528,15024e" filled="f" stroked="t" strokeweight="0.57998pt" strokecolor="#000000">
              <v:path arrowok="t"/>
            </v:shape>
            <v:shape style="position:absolute;left:10519;top:15024;width:10;height:0" coordorigin="10519,15024" coordsize="10,0" path="m10519,15024l10528,15024e" filled="f" stroked="t" strokeweight="0.57998pt" strokecolor="#000000">
              <v:path arrowok="t"/>
            </v:shape>
            <w10:wrap type="none"/>
          </v:group>
        </w:pict>
      </w:r>
      <w:r>
        <w:pict>
          <v:group style="position:absolute;margin-left:64.63pt;margin-top:167.73pt;width:462.08pt;height:216.37pt;mso-position-horizontal-relative:page;mso-position-vertical-relative:page;z-index:-1594" coordorigin="1293,3355" coordsize="9242,4327">
            <v:shape style="position:absolute;left:1308;top:3365;width:9211;height:0" coordorigin="1308,3365" coordsize="9211,0" path="m1308,3365l10519,3365e" filled="f" stroked="t" strokeweight="0.58pt" strokecolor="#000000">
              <v:path arrowok="t"/>
            </v:shape>
            <v:shape style="position:absolute;left:1303;top:3360;width:0;height:4282" coordorigin="1303,3360" coordsize="0,4282" path="m1303,3360l1303,7643e" filled="f" stroked="t" strokeweight="0.58pt" strokecolor="#000000">
              <v:path arrowok="t"/>
            </v:shape>
            <v:shape style="position:absolute;left:10524;top:3360;width:0;height:4282" coordorigin="10524,3360" coordsize="0,4282" path="m10524,3360l10524,7643e" filled="f" stroked="t" strokeweight="0.58004pt" strokecolor="#000000">
              <v:path arrowok="t"/>
            </v:shape>
            <v:shape style="position:absolute;left:1298;top:7676;width:10;height:0" coordorigin="1298,7676" coordsize="10,0" path="m1298,7676l1308,7676e" filled="f" stroked="t" strokeweight="0.58001pt" strokecolor="#000000">
              <v:path arrowok="t"/>
            </v:shape>
            <v:shape style="position:absolute;left:1298;top:7676;width:10;height:0" coordorigin="1298,7676" coordsize="10,0" path="m1298,7676l1308,7676e" filled="f" stroked="t" strokeweight="0.58001pt" strokecolor="#000000">
              <v:path arrowok="t"/>
            </v:shape>
            <v:shape style="position:absolute;left:1308;top:7676;width:9211;height:0" coordorigin="1308,7676" coordsize="9211,0" path="m1308,7676l10519,7676e" filled="f" stroked="t" strokeweight="0.58001pt" strokecolor="#000000">
              <v:path arrowok="t"/>
            </v:shape>
            <v:shape style="position:absolute;left:10519;top:7676;width:10;height:0" coordorigin="10519,7676" coordsize="10,0" path="m10519,7676l10528,7676e" filled="f" stroked="t" strokeweight="0.58001pt" strokecolor="#000000">
              <v:path arrowok="t"/>
            </v:shape>
            <v:shape style="position:absolute;left:10519;top:7676;width:10;height:0" coordorigin="10519,7676" coordsize="10,0" path="m10519,7676l10528,7676e" filled="f" stroked="t" strokeweight="0.58001pt" strokecolor="#000000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9" w:lineRule="exact" w:line="260"/>
        <w:ind w:left="116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jer/s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ika: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/>
        <w:ind w:left="310" w:right="319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V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J</w:t>
      </w:r>
      <w:r>
        <w:rPr>
          <w:rFonts w:cs="Arial" w:hAnsi="Arial" w:eastAsia="Arial" w:ascii="Arial"/>
          <w:b/>
          <w:spacing w:val="-7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ROJ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KT</w:t>
      </w:r>
      <w:r>
        <w:rPr>
          <w:rFonts w:cs="Arial" w:hAnsi="Arial" w:eastAsia="Arial" w:ascii="Arial"/>
          <w:b/>
          <w:spacing w:val="-1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FI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NC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-20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EDSTVI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RO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P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SKE</w:t>
      </w:r>
      <w:r>
        <w:rPr>
          <w:rFonts w:cs="Arial" w:hAnsi="Arial" w:eastAsia="Arial" w:ascii="Arial"/>
          <w:b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UN</w:t>
      </w:r>
      <w:r>
        <w:rPr>
          <w:rFonts w:cs="Arial" w:hAnsi="Arial" w:eastAsia="Arial" w:ascii="Arial"/>
          <w:b/>
          <w:spacing w:val="2"/>
          <w:w w:val="99"/>
          <w:sz w:val="26"/>
          <w:szCs w:val="26"/>
        </w:rPr>
        <w:t>I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JE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799" w:right="1802"/>
      </w:pPr>
      <w:r>
        <w:pict>
          <v:shape type="#_x0000_t75" style="position:absolute;margin-left:414.5pt;margin-top:35.7603pt;width:100.5pt;height:66.8pt;mso-position-horizontal-relative:page;mso-position-vertical-relative:paragraph;z-index:-1592">
            <v:imagedata o:title="" r:id="rId9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edni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(na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laga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ja)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pict>
          <v:shape type="#_x0000_t75" style="width:120pt;height:60pt">
            <v:imagedata o:title="" r:id="rId10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140" w:right="21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67" w:right="19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…%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11" w:right="615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ropski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rivr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razvoj: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laže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4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odr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kojemu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potpora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jenu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dopunu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dovrš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tku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štena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slovne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dokument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točki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ičke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ta/p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4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1.2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Označavanje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(ako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avu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iza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2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(uklju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ujući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sl.)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icom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–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ico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7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jer/s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ika: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/>
        <w:ind w:left="1445" w:right="1451"/>
      </w:pP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SUFI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S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REDST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V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UR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O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PSKE</w:t>
      </w:r>
      <w:r>
        <w:rPr>
          <w:rFonts w:cs="Arial" w:hAnsi="Arial" w:eastAsia="Arial" w:ascii="Arial"/>
          <w:b/>
          <w:spacing w:val="-1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99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NIJE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799" w:right="18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edni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7"/>
      </w:pPr>
      <w:r>
        <w:pict>
          <v:shape type="#_x0000_t75" style="position:absolute;margin-left:414.5pt;margin-top:617.97pt;width:100.5pt;height:66.8pt;mso-position-horizontal-relative:page;mso-position-vertical-relative:page;z-index:-1591">
            <v:imagedata o:title="" r:id="rId11"/>
          </v:shape>
        </w:pict>
      </w:r>
      <w:r>
        <w:pict>
          <v:shape type="#_x0000_t75" style="width:120pt;height:60pt">
            <v:imagedata o:title="" r:id="rId12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144" w:right="214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611" w:right="619"/>
        <w:sectPr>
          <w:pgMar w:header="958" w:footer="0" w:top="25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ropski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rivr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razvoj: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laže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odr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64.87pt;margin-top:223.17pt;width:461.6pt;height:229.21pt;mso-position-horizontal-relative:page;mso-position-vertical-relative:page;z-index:-1590" coordorigin="1297,4463" coordsize="9232,4584">
            <v:shape style="position:absolute;left:1308;top:4474;width:9211;height:0" coordorigin="1308,4474" coordsize="9211,0" path="m1308,4474l10519,4474e" filled="f" stroked="t" strokeweight="0.58pt" strokecolor="#000000">
              <v:path arrowok="t"/>
            </v:shape>
            <v:shape style="position:absolute;left:1308;top:9037;width:9211;height:0" coordorigin="1308,9037" coordsize="9211,0" path="m1308,9037l10519,9037e" filled="f" stroked="t" strokeweight="0.58001pt" strokecolor="#000000">
              <v:path arrowok="t"/>
            </v:shape>
            <v:shape style="position:absolute;left:1303;top:4469;width:0;height:4573" coordorigin="1303,4469" coordsize="0,4573" path="m1303,4469l1303,9042e" filled="f" stroked="t" strokeweight="0.58pt" strokecolor="#000000">
              <v:path arrowok="t"/>
            </v:shape>
            <v:shape style="position:absolute;left:10524;top:4469;width:0;height:4573" coordorigin="10524,4469" coordsize="0,4573" path="m10524,4469l10524,9042e" filled="f" stroked="t" strokeweight="0.58004pt" strokecolor="#000000">
              <v:path arrowok="t"/>
            </v:shape>
            <v:shape type="#_x0000_t75" style="position:absolute;left:1417;top:6338;width:2400;height:1200">
              <v:imagedata o:title="" r:id="rId13"/>
            </v:shape>
            <v:shape type="#_x0000_t75" style="position:absolute;left:8290;top:6188;width:2010;height:1336">
              <v:imagedata o:title="" r:id="rId14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7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sluč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pojedin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pnicom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ploči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kojem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mativna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di: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exact" w:line="260"/>
        <w:ind w:left="116" w:right="777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Pri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jer/s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ika: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6"/>
          <w:szCs w:val="26"/>
        </w:rPr>
        <w:jc w:val="center"/>
        <w:spacing w:before="26"/>
        <w:ind w:left="507" w:right="512"/>
      </w:pP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B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V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OP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11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SUFI</w:t>
      </w:r>
      <w:r>
        <w:rPr>
          <w:rFonts w:cs="Arial" w:hAnsi="Arial" w:eastAsia="Arial" w:ascii="Arial"/>
          <w:b/>
          <w:spacing w:val="4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CI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R</w:t>
      </w:r>
      <w:r>
        <w:rPr>
          <w:rFonts w:cs="Arial" w:hAnsi="Arial" w:eastAsia="Arial" w:ascii="Arial"/>
          <w:b/>
          <w:spacing w:val="-5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5"/>
          <w:w w:val="100"/>
          <w:sz w:val="26"/>
          <w:szCs w:val="26"/>
        </w:rPr>
        <w:t>N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-25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J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E</w:t>
      </w:r>
      <w:r>
        <w:rPr>
          <w:rFonts w:cs="Arial" w:hAnsi="Arial" w:eastAsia="Arial" w:ascii="Arial"/>
          <w:b/>
          <w:spacing w:val="-3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SRE</w:t>
      </w:r>
      <w:r>
        <w:rPr>
          <w:rFonts w:cs="Arial" w:hAnsi="Arial" w:eastAsia="Arial" w:ascii="Arial"/>
          <w:b/>
          <w:spacing w:val="2"/>
          <w:w w:val="100"/>
          <w:sz w:val="26"/>
          <w:szCs w:val="26"/>
        </w:rPr>
        <w:t>D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STVI</w:t>
      </w:r>
      <w:r>
        <w:rPr>
          <w:rFonts w:cs="Arial" w:hAnsi="Arial" w:eastAsia="Arial" w:ascii="Arial"/>
          <w:b/>
          <w:spacing w:val="7"/>
          <w:w w:val="100"/>
          <w:sz w:val="26"/>
          <w:szCs w:val="26"/>
        </w:rPr>
        <w:t>M</w:t>
      </w:r>
      <w:r>
        <w:rPr>
          <w:rFonts w:cs="Arial" w:hAnsi="Arial" w:eastAsia="Arial" w:ascii="Arial"/>
          <w:b/>
          <w:spacing w:val="0"/>
          <w:w w:val="100"/>
          <w:sz w:val="26"/>
          <w:szCs w:val="26"/>
        </w:rPr>
        <w:t>A</w:t>
      </w:r>
      <w:r>
        <w:rPr>
          <w:rFonts w:cs="Arial" w:hAnsi="Arial" w:eastAsia="Arial" w:ascii="Arial"/>
          <w:b/>
          <w:spacing w:val="-22"/>
          <w:w w:val="100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E</w:t>
      </w:r>
      <w:r>
        <w:rPr>
          <w:rFonts w:cs="Arial" w:hAnsi="Arial" w:eastAsia="Arial" w:ascii="Arial"/>
          <w:b/>
          <w:spacing w:val="2"/>
          <w:w w:val="99"/>
          <w:sz w:val="26"/>
          <w:szCs w:val="26"/>
        </w:rPr>
        <w:t>U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ROPS</w:t>
      </w:r>
      <w:r>
        <w:rPr>
          <w:rFonts w:cs="Arial" w:hAnsi="Arial" w:eastAsia="Arial" w:ascii="Arial"/>
          <w:b/>
          <w:spacing w:val="2"/>
          <w:w w:val="99"/>
          <w:sz w:val="26"/>
          <w:szCs w:val="26"/>
        </w:rPr>
        <w:t>K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E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 </w:t>
      </w:r>
      <w:r>
        <w:rPr>
          <w:rFonts w:cs="Arial" w:hAnsi="Arial" w:eastAsia="Arial" w:ascii="Arial"/>
          <w:b/>
          <w:spacing w:val="0"/>
          <w:w w:val="99"/>
          <w:sz w:val="26"/>
          <w:szCs w:val="26"/>
        </w:rPr>
        <w:t>UNIJE</w:t>
      </w:r>
      <w:r>
        <w:rPr>
          <w:rFonts w:cs="Arial" w:hAnsi="Arial" w:eastAsia="Arial" w:ascii="Arial"/>
          <w:spacing w:val="0"/>
          <w:w w:val="100"/>
          <w:sz w:val="26"/>
          <w:szCs w:val="26"/>
        </w:rPr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799" w:right="18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Eur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edni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nd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ru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v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586" w:right="2591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(na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aziv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projekta/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laga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b/>
          <w:i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8"/>
          <w:szCs w:val="18"/>
        </w:rPr>
        <w:jc w:val="center"/>
        <w:ind w:left="2140" w:right="21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1967" w:right="1973"/>
      </w:pP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d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io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s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f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in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nci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r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a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nom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di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j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lu:</w:t>
      </w:r>
      <w:r>
        <w:rPr>
          <w:rFonts w:cs="Arial" w:hAnsi="Arial" w:eastAsia="Arial" w:ascii="Arial"/>
          <w:b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…%</w:t>
      </w:r>
      <w:r>
        <w:rPr>
          <w:rFonts w:cs="Arial" w:hAnsi="Arial" w:eastAsia="Arial" w:ascii="Arial"/>
          <w:b/>
          <w:spacing w:val="-1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1"/>
          <w:w w:val="100"/>
          <w:sz w:val="24"/>
          <w:szCs w:val="24"/>
        </w:rPr>
        <w:t>E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U,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…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%</w:t>
      </w:r>
      <w:r>
        <w:rPr>
          <w:rFonts w:cs="Arial" w:hAnsi="Arial" w:eastAsia="Arial" w:ascii="Arial"/>
          <w:b/>
          <w:spacing w:val="-2"/>
          <w:w w:val="100"/>
          <w:sz w:val="24"/>
          <w:szCs w:val="24"/>
        </w:rPr>
        <w:t> </w:t>
      </w:r>
      <w:r>
        <w:rPr>
          <w:rFonts w:cs="Arial" w:hAnsi="Arial" w:eastAsia="Arial" w:ascii="Arial"/>
          <w:b/>
          <w:spacing w:val="0"/>
          <w:w w:val="100"/>
          <w:sz w:val="24"/>
          <w:szCs w:val="24"/>
        </w:rPr>
        <w:t>RH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11" w:right="619"/>
      </w:pP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ropski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rivr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razvoj: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ropa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laže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ral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i/>
          <w:spacing w:val="-2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odr</w:t>
      </w:r>
      <w:r>
        <w:rPr>
          <w:rFonts w:cs="Times New Roman" w:hAnsi="Times New Roman" w:eastAsia="Times New Roman" w:ascii="Times New Roman"/>
          <w:b/>
          <w:i/>
          <w:spacing w:val="1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i/>
          <w:spacing w:val="-1"/>
          <w:w w:val="100"/>
          <w:position w:val="-1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i/>
          <w:spacing w:val="0"/>
          <w:w w:val="100"/>
          <w:position w:val="-1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116" w:right="23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ičke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ata/p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oa/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loča/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alj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b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loči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135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stavu)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stavlja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tske: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Uz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»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ropski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lni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voj: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589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</w:t>
      </w:r>
      <w:r>
        <w:rPr>
          <w:rFonts w:cs="Times New Roman" w:hAnsi="Times New Roman" w:eastAsia="Times New Roman" w:ascii="Times New Roman"/>
          <w:i/>
          <w:spacing w:val="0"/>
          <w:w w:val="100"/>
          <w:sz w:val="24"/>
          <w:szCs w:val="24"/>
        </w:rPr>
        <w:t>«.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16" w:right="8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drži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fonda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RR),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postotcima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(d)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vnosti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okv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rži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25%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površine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klam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/p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ž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noj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392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kst.</w:t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1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Ako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risnikov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nje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ih</w:t>
      </w:r>
      <w:r>
        <w:rPr>
          <w:rFonts w:cs="Times New Roman" w:hAnsi="Times New Roman" w:eastAsia="Times New Roman" w:ascii="Times New Roman"/>
          <w:spacing w:val="-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ć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dovol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sufin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iz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opskih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struktu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fondova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8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(g)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taljne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kim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š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nja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bola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dostupne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6" w:right="2653"/>
        <w:sectPr>
          <w:pgMar w:header="958" w:footer="0" w:top="2560" w:bottom="280" w:left="1300" w:right="1300"/>
          <w:pgSz w:w="11920" w:h="16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hyperlink r:id="rId15"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hi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ps: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/eu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.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u/eu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op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n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union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bou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4"/>
            <w:szCs w:val="24"/>
            <w:u w:val="single" w:color="0000FF"/>
          </w:rPr>
          <w:t>y</w:t>
        </w:r>
        <w:r>
          <w:rPr>
            <w:rFonts w:cs="Times New Roman" w:hAnsi="Times New Roman" w:eastAsia="Times New Roman" w:ascii="Times New Roman"/>
            <w:color w:val="0000FF"/>
            <w:spacing w:val="-7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bols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  <w:t>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fl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a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  <w:t>g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  <w:t>_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0"/>
            <w:sz w:val="24"/>
            <w:szCs w:val="24"/>
            <w:u w:val="single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0"/>
            <w:sz w:val="24"/>
            <w:szCs w:val="24"/>
            <w:u w:val="single" w:color="0000FF"/>
          </w:rPr>
          <w:t>n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0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81" w:right="406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62" w:right="94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koji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ostavl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latu</w:t>
      </w:r>
      <w:r>
        <w:rPr>
          <w:rFonts w:cs="Times New Roman" w:hAnsi="Times New Roman" w:eastAsia="Times New Roman" w:ascii="Times New Roman"/>
          <w:b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-4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1" w:hRule="exact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7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56"/>
            </w:pP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biti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vje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eni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tpis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7" w:hRule="exact"/>
        </w:trPr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3" w:right="209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ravno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tije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sukla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P-u</w:t>
            </w:r>
          </w:p>
          <w:p>
            <w:pPr>
              <w:rPr>
                <w:sz w:val="24"/>
                <w:szCs w:val="24"/>
              </w:rPr>
              <w:jc w:val="left"/>
              <w:spacing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(k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tijela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ciju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288" w:hRule="exact"/>
        </w:trPr>
        <w:tc>
          <w:tcPr>
            <w:tcW w:w="6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3" w:right="209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ijesti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elja</w:t>
            </w:r>
          </w:p>
        </w:tc>
      </w:tr>
    </w:tbl>
    <w:p>
      <w:pPr>
        <w:sectPr>
          <w:pgMar w:header="958" w:footer="0" w:top="2560" w:bottom="280" w:left="1300" w:right="1420"/>
          <w:pgSz w:w="11920" w:h="16840"/>
        </w:sectPr>
      </w:pP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181" w:right="4066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600" w:right="148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koji</w:t>
      </w:r>
      <w:r>
        <w:rPr>
          <w:rFonts w:cs="Times New Roman" w:hAnsi="Times New Roman" w:eastAsia="Times New Roman" w:ascii="Times New Roman"/>
          <w:b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ostavl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latu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71" w:hRule="exact"/>
        </w:trPr>
        <w:tc>
          <w:tcPr>
            <w:tcW w:w="893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2"/>
                <w:szCs w:val="12"/>
              </w:rPr>
              <w:jc w:val="left"/>
              <w:spacing w:before="8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2432"/>
            </w:pP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vi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Calibri" w:hAnsi="Calibri" w:eastAsia="Calibri" w:ascii="Calibri"/>
                <w:i/>
                <w:spacing w:val="4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mo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ovjer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tpis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1"/>
                <w:szCs w:val="11"/>
              </w:rPr>
              <w:jc w:val="left"/>
              <w:spacing w:before="8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rave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ik</w:t>
            </w:r>
            <w:r>
              <w:rPr>
                <w:rFonts w:cs="Calibri" w:hAnsi="Calibri" w:eastAsia="Calibri" w:ascii="Calibri"/>
                <w:spacing w:val="1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lira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fi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1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lineRule="exact" w:line="260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pro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ač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position w:val="1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position w:val="1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1"/>
                <w:w w:val="100"/>
                <w:position w:val="1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Hrv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ts</w:t>
            </w:r>
            <w:r>
              <w:rPr>
                <w:rFonts w:cs="Calibri" w:hAnsi="Calibri" w:eastAsia="Calibri" w:ascii="Calibri"/>
                <w:spacing w:val="-2"/>
                <w:w w:val="100"/>
                <w:position w:val="1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position w:val="1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position w:val="0"/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spacing w:before="3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(potre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je</w:t>
            </w:r>
            <w:r>
              <w:rPr>
                <w:rFonts w:cs="Calibri" w:hAnsi="Calibri" w:eastAsia="Calibri" w:ascii="Calibri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rate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jed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ok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ija</w:t>
            </w:r>
            <w:r>
              <w:rPr>
                <w:rFonts w:cs="Calibri" w:hAnsi="Calibri" w:eastAsia="Calibri" w:ascii="Calibri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Calibri" w:hAnsi="Calibri" w:eastAsia="Calibri" w:ascii="Calibri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š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ja</w:t>
            </w:r>
            <w:r>
              <w:rPr>
                <w:rFonts w:cs="Calibri" w:hAnsi="Calibri" w:eastAsia="Calibri" w:ascii="Calibri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1279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2.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4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ć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itka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reza</w:t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3.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6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ind w:left="105" w:right="5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ika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isu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ijel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edst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atlj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š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io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strane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sred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šnj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tijela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jedi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čne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rave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6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jeljuje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</w:t>
            </w:r>
          </w:p>
        </w:tc>
      </w:tr>
      <w:tr>
        <w:trPr>
          <w:trHeight w:val="1280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4.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6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ijesti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elja</w:t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5.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Ori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raču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–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edeni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1279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6.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laća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raču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(pred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čun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lja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č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7.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6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aća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</w:p>
        </w:tc>
      </w:tr>
      <w:tr>
        <w:trPr>
          <w:trHeight w:val="1289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8.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ji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laća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(SWI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F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iz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a)</w:t>
            </w:r>
          </w:p>
        </w:tc>
      </w:tr>
    </w:tbl>
    <w:p>
      <w:pPr>
        <w:sectPr>
          <w:pgMar w:header="958" w:footer="0" w:top="2560" w:bottom="280" w:left="1300" w:right="1420"/>
          <w:pgSz w:w="11920" w:h="16840"/>
        </w:sectPr>
      </w:pPr>
    </w:p>
    <w:p>
      <w:pPr>
        <w:rPr>
          <w:sz w:val="11"/>
          <w:szCs w:val="11"/>
        </w:rPr>
        <w:jc w:val="left"/>
        <w:spacing w:before="1" w:lineRule="exact" w:line="100"/>
      </w:pPr>
      <w:r>
        <w:pict>
          <v:group style="position:absolute;margin-left:70.35pt;margin-top:47.9pt;width:192.3pt;height:80.65pt;mso-position-horizontal-relative:page;mso-position-vertical-relative:page;z-index:-1589" coordorigin="1407,958" coordsize="3846,1613">
            <v:shape type="#_x0000_t75" style="position:absolute;left:1417;top:968;width:3826;height:1593">
              <v:imagedata o:title="" r:id="rId17"/>
            </v:shape>
            <v:shape style="position:absolute;left:1412;top:963;width:3836;height:1603" coordorigin="1412,963" coordsize="3836,1603" path="m1412,2566l5248,2566,5248,963,1412,963,1412,2566xe" filled="f" stroked="t" strokeweight="0.5pt" strokecolor="#000000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289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0"/>
                <w:szCs w:val="10"/>
              </w:rPr>
              <w:jc w:val="left"/>
              <w:spacing w:before="2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9.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18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laće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rač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latu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ija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3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ošenja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tjeva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ispl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tu)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10.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kreditu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ć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cesij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asi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acij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akred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</w:p>
        </w:tc>
      </w:tr>
      <w:tr>
        <w:trPr>
          <w:trHeight w:val="1279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11.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kaz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aćeni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</w:t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12.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5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resli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cije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ljač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đ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</w:p>
        </w:tc>
      </w:tr>
      <w:tr>
        <w:trPr>
          <w:trHeight w:val="1280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13.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2"/>
                <w:szCs w:val="22"/>
              </w:rPr>
              <w:jc w:val="left"/>
              <w:spacing w:before="9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ćna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araj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ći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skla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ji.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eb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kod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tjeva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spl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kod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ispl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14.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spacing w:before="92"/>
              <w:ind w:left="105" w:right="633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ba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nera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rsta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ći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im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ac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rstan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a,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katas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ske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če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tice)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eb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kod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tjeva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spl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ili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kod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ok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ispl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1279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3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15.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Karti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ta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(u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slu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č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iml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besp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tnih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edstava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ih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22"/>
                <w:szCs w:val="22"/>
              </w:rPr>
              <w:t>vora)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986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left"/>
              <w:ind w:left="202"/>
            </w:pP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  <w:t>16.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both"/>
              <w:spacing w:before="83"/>
              <w:ind w:left="105" w:right="54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Ako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strati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kaže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eba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atne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entaci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e,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encija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laća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7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ati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uskla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đ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eracije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ž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eć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pr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jivim</w:t>
            </w:r>
            <w:r>
              <w:rPr>
                <w:rFonts w:cs="Calibri" w:hAnsi="Calibri" w:eastAsia="Calibri" w:ascii="Calibri"/>
                <w:spacing w:val="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a.</w:t>
            </w:r>
          </w:p>
        </w:tc>
      </w:tr>
      <w:tr>
        <w:trPr>
          <w:trHeight w:val="987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9"/>
                <w:szCs w:val="19"/>
              </w:rPr>
              <w:jc w:val="left"/>
              <w:spacing w:before="6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411" w:right="4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Dok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ntac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k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uz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Zah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nka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center"/>
              <w:ind w:left="3103" w:right="309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9.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98" w:hRule="exact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8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jene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  <w:r>
              <w:rPr>
                <w:rFonts w:cs="Calibri" w:hAnsi="Calibri" w:eastAsia="Calibri" w:ascii="Calibri"/>
                <w:spacing w:val="39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5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(a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je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rim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enji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)</w:t>
            </w:r>
            <w:r>
              <w:rPr>
                <w:rFonts w:cs="Calibri" w:hAnsi="Calibri" w:eastAsia="Calibri" w:ascii="Calibri"/>
                <w:spacing w:val="4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te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entacija</w:t>
            </w:r>
            <w:r>
              <w:rPr>
                <w:rFonts w:cs="Calibri" w:hAnsi="Calibri" w:eastAsia="Calibri" w:ascii="Calibri"/>
                <w:spacing w:val="4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iz</w:t>
            </w:r>
            <w:r>
              <w:rPr>
                <w:rFonts w:cs="Calibri" w:hAnsi="Calibri" w:eastAsia="Calibri" w:ascii="Calibri"/>
                <w:spacing w:val="43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edenog</w:t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stu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/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ku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entacija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eza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uz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ršenje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ra</w:t>
            </w:r>
          </w:p>
        </w:tc>
      </w:tr>
    </w:tbl>
    <w:p>
      <w:pPr>
        <w:sectPr>
          <w:pgMar w:header="0" w:footer="0" w:top="1560" w:bottom="280" w:left="1300" w:right="1420"/>
          <w:headerReference w:type="default" r:id="rId16"/>
          <w:pgSz w:w="11920" w:h="16840"/>
        </w:sectPr>
      </w:pP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998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0"/>
                <w:szCs w:val="20"/>
              </w:rPr>
              <w:jc w:val="left"/>
              <w:spacing w:before="5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Dok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ntac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osta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uz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Zah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za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tu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te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m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nka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8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.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k.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24"/>
                <w:szCs w:val="24"/>
              </w:rPr>
              <w:jc w:val="left"/>
              <w:ind w:left="105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8.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24"/>
                <w:szCs w:val="2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Pr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vi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24"/>
                <w:szCs w:val="2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24"/>
                <w:szCs w:val="2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24"/>
                <w:szCs w:val="24"/>
              </w:rPr>
              <w:t>ka</w:t>
            </w:r>
            <w:r>
              <w:rPr>
                <w:rFonts w:cs="Calibri" w:hAnsi="Calibri" w:eastAsia="Calibri" w:ascii="Calibri"/>
                <w:spacing w:val="0"/>
                <w:w w:val="100"/>
                <w:sz w:val="24"/>
                <w:szCs w:val="24"/>
              </w:rPr>
            </w:r>
          </w:p>
        </w:tc>
      </w:tr>
      <w:tr>
        <w:trPr>
          <w:trHeight w:val="996" w:hRule="exact"/>
        </w:trPr>
        <w:tc>
          <w:tcPr>
            <w:tcW w:w="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0"/>
                <w:szCs w:val="20"/>
              </w:rPr>
              <w:jc w:val="center"/>
              <w:ind w:left="217" w:right="214"/>
            </w:pPr>
            <w:r>
              <w:rPr>
                <w:rFonts w:cs="Calibri" w:hAnsi="Calibri" w:eastAsia="Calibri" w:ascii="Calibri"/>
                <w:spacing w:val="0"/>
                <w:w w:val="99"/>
                <w:sz w:val="20"/>
                <w:szCs w:val="20"/>
              </w:rPr>
              <w:t>1.</w:t>
            </w:r>
            <w:r>
              <w:rPr>
                <w:rFonts w:cs="Calibri" w:hAnsi="Calibri" w:eastAsia="Calibri" w:ascii="Calibri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8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9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22"/>
                <w:szCs w:val="22"/>
              </w:rPr>
              <w:jc w:val="left"/>
              <w:ind w:left="105"/>
            </w:pP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kaz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isp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ja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ju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ija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ira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ski</w:t>
            </w:r>
            <w:r>
              <w:rPr>
                <w:rFonts w:cs="Calibri" w:hAnsi="Calibri" w:eastAsia="Calibri" w:ascii="Calibri"/>
                <w:spacing w:val="-2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naj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lj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ije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00"/>
                <w:sz w:val="22"/>
                <w:szCs w:val="22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22"/>
                <w:szCs w:val="22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n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22"/>
                <w:szCs w:val="22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22"/>
                <w:szCs w:val="22"/>
              </w:rPr>
              <w:t>e</w:t>
            </w:r>
          </w:p>
        </w:tc>
      </w:tr>
    </w:tbl>
    <w:p>
      <w:pPr>
        <w:sectPr>
          <w:pgMar w:header="0" w:footer="0" w:top="2560" w:bottom="280" w:left="1300" w:right="1420"/>
          <w:pgSz w:w="11920" w:h="16840"/>
        </w:sectPr>
      </w:pPr>
    </w:p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6648" w:right="6631"/>
      </w:pP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4.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5249" w:right="5227"/>
      </w:pPr>
      <w:r>
        <w:pict>
          <v:group style="position:absolute;margin-left:693.09pt;margin-top:263.32pt;width:72.62pt;height:77.44pt;mso-position-horizontal-relative:page;mso-position-vertical-relative:page;z-index:-1588" coordorigin="13862,5266" coordsize="1452,1549">
            <v:shape style="position:absolute;left:13867;top:5271;width:1442;height:170" coordorigin="13867,5271" coordsize="1442,170" path="m13867,5442l15309,5442,15309,5271,13867,5271,13867,5442xe" filled="t" fillcolor="#D7E3BB" stroked="f">
              <v:path arrowok="t"/>
              <v:fill/>
            </v:shape>
            <v:shape style="position:absolute;left:13867;top:5442;width:1442;height:170" coordorigin="13867,5442" coordsize="1442,170" path="m13867,5612l15309,5612,15309,5442,13867,5442,13867,5612xe" filled="t" fillcolor="#D7E3BB" stroked="f">
              <v:path arrowok="t"/>
              <v:fill/>
            </v:shape>
            <v:shape style="position:absolute;left:13867;top:5612;width:1442;height:173" coordorigin="13867,5612" coordsize="1442,173" path="m13867,5785l15309,5785,15309,5612,13867,5612,13867,5785xe" filled="t" fillcolor="#D7E3BB" stroked="f">
              <v:path arrowok="t"/>
              <v:fill/>
            </v:shape>
            <v:shape style="position:absolute;left:13867;top:5785;width:1442;height:170" coordorigin="13867,5785" coordsize="1442,170" path="m13867,5955l15309,5955,15309,5785,13867,5785,13867,5955xe" filled="t" fillcolor="#D7E3BB" stroked="f">
              <v:path arrowok="t"/>
              <v:fill/>
            </v:shape>
            <v:shape style="position:absolute;left:13867;top:5955;width:1442;height:170" coordorigin="13867,5955" coordsize="1442,170" path="m13867,6126l15309,6126,15309,5955,13867,5955,13867,6126xe" filled="t" fillcolor="#D7E3BB" stroked="f">
              <v:path arrowok="t"/>
              <v:fill/>
            </v:shape>
            <v:shape style="position:absolute;left:13867;top:6126;width:1442;height:170" coordorigin="13867,6126" coordsize="1442,170" path="m13867,6296l15309,6296,15309,6126,13867,6126,13867,6296xe" filled="t" fillcolor="#D7E3BB" stroked="f">
              <v:path arrowok="t"/>
              <v:fill/>
            </v:shape>
            <v:shape style="position:absolute;left:13867;top:6296;width:1442;height:170" coordorigin="13867,6296" coordsize="1442,170" path="m13867,6467l15309,6467,15309,6296,13867,6296,13867,6467xe" filled="t" fillcolor="#D7E3BB" stroked="f">
              <v:path arrowok="t"/>
              <v:fill/>
            </v:shape>
            <v:shape style="position:absolute;left:13867;top:6467;width:1442;height:173" coordorigin="13867,6467" coordsize="1442,173" path="m13867,6639l15309,6639,15309,6467,13867,6467,13867,6639xe" filled="t" fillcolor="#D7E3BB" stroked="f">
              <v:path arrowok="t"/>
              <v:fill/>
            </v:shape>
            <v:shape style="position:absolute;left:13867;top:6639;width:1442;height:171" coordorigin="13867,6639" coordsize="1442,171" path="m13867,6810l15309,6810,15309,6639,13867,6639,13867,6810xe" filled="t" fillcolor="#D7E3BB" stroked="f">
              <v:path arrowok="t"/>
              <v:fill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oš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ova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č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otpore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0" w:hRule="exact"/>
        </w:trPr>
        <w:tc>
          <w:tcPr>
            <w:tcW w:w="13994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5727" w:right="5731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95" w:hRule="exact"/>
        </w:trPr>
        <w:tc>
          <w:tcPr>
            <w:tcW w:w="13994" w:type="dxa"/>
            <w:gridSpan w:val="5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5324" w:right="533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đen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56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254" w:right="254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187" w:right="18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ška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396" w:right="3405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ška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8"/>
                <w:szCs w:val="28"/>
              </w:rPr>
              <w:jc w:val="left"/>
              <w:spacing w:before="18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53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Ponu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4"/>
              <w:ind w:left="144" w:right="148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415" w:right="42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109" w:right="110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(up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uje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koji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san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ezn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-a)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14"/>
              <w:ind w:left="225" w:right="229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525" w:right="496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sz w:val="17"/>
                <w:szCs w:val="17"/>
              </w:rPr>
              <w:jc w:val="left"/>
              <w:spacing w:before="2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133" w:right="135" w:firstLine="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(up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uje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koji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san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re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ezn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-a)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0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đenje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ekon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đenja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0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ekons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kom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04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ČKA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KC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4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7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78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eme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lineRule="exact" w:line="160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7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eme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kum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ta,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jekta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9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7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zra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5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*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đe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ađ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zi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05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958" w:footer="0" w:top="2560" w:bottom="280" w:left="1300" w:right="1320"/>
          <w:headerReference w:type="default" r:id="rId18"/>
          <w:pgSz w:w="16840" w:h="11920" w:orient="landscape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0"/>
            </w:pP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eđ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198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3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šak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aze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proj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mogu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nanc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bno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 w:right="8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r: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PDV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ak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PD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jiv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aganje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zvr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zvr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građ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i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zvr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jivo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nanc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nje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gra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amo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zvr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ane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am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aganj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dno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Prav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*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zra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a: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ađ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zv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2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e)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0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4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šak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kod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odobr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79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0" w:hRule="exact"/>
        </w:trPr>
        <w:tc>
          <w:tcPr>
            <w:tcW w:w="13994" w:type="dxa"/>
            <w:gridSpan w:val="5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ena: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*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šak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jbi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du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ekta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ng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kla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ku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18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18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48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/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79"/>
              <w:ind w:left="503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79"/>
              <w:ind w:left="559" w:right="563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663" w:right="665"/>
            </w:pP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HRK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lineRule="exact" w:line="160"/>
              <w:ind w:left="89" w:right="91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(bez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3"/>
                <w:w w:val="99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om)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1"/>
              <w:ind w:left="326" w:right="32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1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29" w:right="33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"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4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31" w:right="33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ož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upni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opć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4"/>
              <w:ind w:left="837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4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24" w:right="32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budg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o_co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x_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cf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8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4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36" w:right="335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6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-1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najman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4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4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36" w:right="339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UGA,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uga,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abor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prov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db</w:t>
            </w:r>
            <w:r>
              <w:rPr>
                <w:rFonts w:cs="Calibri" w:hAnsi="Calibri" w:eastAsia="Calibri" w:ascii="Calibri"/>
                <w:i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9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24" w:right="327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UGA,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4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ATA,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koji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ku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zm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đu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nje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kup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šk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ku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958" w:footer="0" w:top="2560" w:bottom="280" w:left="1300" w:right="1320"/>
          <w:headerReference w:type="default" r:id="rId19"/>
          <w:pgSz w:w="16840" w:h="11920" w:orient="landscape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52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ož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upan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opć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nog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 w:right="527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;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nu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raz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Calibri" w:hAnsi="Calibri" w:eastAsia="Calibri" w:ascii="Calibri"/>
                <w:i/>
                <w:spacing w:val="2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č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1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uga,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abor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dbe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bave</w:t>
            </w:r>
            <w:r>
              <w:rPr>
                <w:rFonts w:cs="Calibri" w:hAnsi="Calibri" w:eastAsia="Calibri" w:ascii="Calibri"/>
                <w:i/>
                <w:spacing w:val="2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manji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24" w:right="32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dova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4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694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50" w:right="352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opći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i/>
                <w:spacing w:val="-2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 w:right="576"/>
            </w:pP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hyperlink r:id="rId20"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h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p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: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c.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ur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o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pa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.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u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budg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co</w:t>
              </w:r>
              <w:r>
                <w:rPr>
                  <w:rFonts w:cs="Calibri" w:hAnsi="Calibri" w:eastAsia="Calibri" w:ascii="Calibri"/>
                  <w:i/>
                  <w:spacing w:val="3"/>
                  <w:w w:val="100"/>
                  <w:sz w:val="14"/>
                  <w:szCs w:val="14"/>
                </w:rPr>
                <w:t>n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r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a</w:t>
              </w:r>
              <w:r>
                <w:rPr>
                  <w:rFonts w:cs="Calibri" w:hAnsi="Calibri" w:eastAsia="Calibri" w:ascii="Calibri"/>
                  <w:i/>
                  <w:spacing w:val="2"/>
                  <w:w w:val="100"/>
                  <w:sz w:val="14"/>
                  <w:szCs w:val="14"/>
                </w:rPr>
                <w:t>c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_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g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r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a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i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f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o_con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r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a</w:t>
              </w:r>
              <w:r>
                <w:rPr>
                  <w:rFonts w:cs="Calibri" w:hAnsi="Calibri" w:eastAsia="Calibri" w:ascii="Calibri"/>
                  <w:i/>
                  <w:spacing w:val="2"/>
                  <w:w w:val="100"/>
                  <w:sz w:val="14"/>
                  <w:szCs w:val="14"/>
                </w:rPr>
                <w:t>c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t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s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i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f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or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ur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o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/</w:t>
              </w:r>
              <w:r>
                <w:rPr>
                  <w:rFonts w:cs="Calibri" w:hAnsi="Calibri" w:eastAsia="Calibri" w:ascii="Calibri"/>
                  <w:i/>
                  <w:spacing w:val="-1"/>
                  <w:w w:val="100"/>
                  <w:sz w:val="14"/>
                  <w:szCs w:val="14"/>
                </w:rPr>
                <w:t>i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nd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x_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e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n</w:t>
              </w:r>
              <w:r>
                <w:rPr>
                  <w:rFonts w:cs="Calibri" w:hAnsi="Calibri" w:eastAsia="Calibri" w:ascii="Calibri"/>
                  <w:i/>
                  <w:spacing w:val="1"/>
                  <w:w w:val="100"/>
                  <w:sz w:val="14"/>
                  <w:szCs w:val="14"/>
                </w:rPr>
                <w:t>.</w:t>
              </w:r>
              <w:r>
                <w:rPr>
                  <w:rFonts w:cs="Calibri" w:hAnsi="Calibri" w:eastAsia="Calibri" w:ascii="Calibri"/>
                  <w:i/>
                  <w:spacing w:val="0"/>
                  <w:w w:val="100"/>
                  <w:sz w:val="14"/>
                  <w:szCs w:val="14"/>
                </w:rPr>
                <w:t>cfm</w:t>
              </w:r>
            </w:hyperlink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8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15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45" w:right="34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manji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4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1"/>
              <w:ind w:left="331" w:right="332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1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64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38" w:right="342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 w:right="335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budg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o_co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x_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cf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8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67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07" w:right="310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budg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_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99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o_co</w:t>
            </w:r>
            <w:r>
              <w:rPr>
                <w:rFonts w:cs="Calibri" w:hAnsi="Calibri" w:eastAsia="Calibri" w:ascii="Calibri"/>
                <w:i/>
                <w:spacing w:val="3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x_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cf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24" w:right="32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manji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manji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ži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ože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21" w:right="32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ju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dno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Prav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upnog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nz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4"/>
              <w:ind w:right="104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31" w:right="33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manji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budg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o_co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x_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cf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89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8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65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21" w:right="322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POT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-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budg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o_co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x_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cf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8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29" w:right="332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8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rimlj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adu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spacing w:before="84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522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36" w:right="33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ož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umnož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ć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i/>
                <w:spacing w:val="-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umanj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3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sz w:val="16"/>
                <w:szCs w:val="16"/>
              </w:rPr>
              <w:jc w:val="left"/>
              <w:spacing w:before="10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p>
      <w:pPr>
        <w:sectPr>
          <w:pgMar w:header="958" w:footer="0" w:top="2560" w:bottom="280" w:left="1300" w:right="1320"/>
          <w:pgSz w:w="16840" w:h="11920" w:orient="landscape"/>
        </w:sectPr>
      </w:pP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5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/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umnož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man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Q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4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2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umanj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ne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99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-1"/>
                <w:w w:val="99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99"/>
                <w:sz w:val="14"/>
                <w:szCs w:val="14"/>
              </w:rPr>
              <w:t>ov</w:t>
            </w:r>
            <w:r>
              <w:rPr>
                <w:rFonts w:cs="Calibri" w:hAnsi="Calibri" w:eastAsia="Calibri" w:ascii="Calibri"/>
                <w:i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umnož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man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naj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ži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jav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/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33" w:right="337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'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2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OŠ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KOV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''.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4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1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24" w:right="324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AN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zb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dova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7E3BB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4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866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ind w:left="329" w:right="32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9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2"/>
              <w:ind w:left="102" w:right="141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jekt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1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koji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ž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jeti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99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jed</w:t>
            </w:r>
            <w:r>
              <w:rPr>
                <w:rFonts w:cs="Calibri" w:hAnsi="Calibri" w:eastAsia="Calibri" w:ascii="Calibri"/>
                <w:b/>
                <w:spacing w:val="-2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kun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ma.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čuna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8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une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čaju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6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a,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vrđ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nom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om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je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podno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(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uv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ni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čaj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budg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g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o_co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c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f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/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x_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cf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)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700"/>
            </w:pP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€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4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right"/>
              <w:ind w:right="104"/>
            </w:pP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1"/>
                <w:w w:val="99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-1"/>
                <w:w w:val="99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ind w:left="801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1"/>
              <w:ind w:left="305" w:right="308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W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1524" w:type="dxa"/>
            <w:gridSpan w:val="3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3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upnog</w:t>
            </w:r>
            <w:r>
              <w:rPr>
                <w:rFonts w:cs="Calibri" w:hAnsi="Calibri" w:eastAsia="Calibri" w:ascii="Calibri"/>
                <w:i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proj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i/>
                <w:spacing w:val="-4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1"/>
              <w:ind w:left="978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3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9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3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331" w:right="331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X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ož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4"/>
              <w:ind w:left="1425" w:right="1435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8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4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4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50" w:hRule="exact"/>
        </w:trPr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1"/>
              <w:ind w:left="333" w:right="333"/>
            </w:pP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Y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83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2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PORE</w:t>
            </w:r>
            <w:r>
              <w:rPr>
                <w:rFonts w:cs="Calibri" w:hAnsi="Calibri" w:eastAsia="Calibri" w:ascii="Calibri"/>
                <w:b/>
                <w:spacing w:val="-5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AČ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b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U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B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L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b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H</w:t>
            </w:r>
            <w:r>
              <w:rPr>
                <w:rFonts w:cs="Calibri" w:hAnsi="Calibri" w:eastAsia="Calibri" w:ascii="Calibri"/>
                <w:b/>
                <w:spacing w:val="1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V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AT</w:t>
            </w:r>
            <w:r>
              <w:rPr>
                <w:rFonts w:cs="Calibri" w:hAnsi="Calibri" w:eastAsia="Calibri" w:ascii="Calibri"/>
                <w:b/>
                <w:spacing w:val="-1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b/>
                <w:spacing w:val="3"/>
                <w:w w:val="100"/>
                <w:sz w:val="14"/>
                <w:szCs w:val="14"/>
              </w:rPr>
              <w:t>K</w:t>
            </w:r>
            <w:r>
              <w:rPr>
                <w:rFonts w:cs="Calibri" w:hAnsi="Calibri" w:eastAsia="Calibri" w:ascii="Calibri"/>
                <w:b/>
                <w:spacing w:val="0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lineRule="exact" w:line="160"/>
              <w:ind w:left="102"/>
            </w:pP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Poj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a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š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nj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:</w:t>
            </w:r>
            <w:r>
              <w:rPr>
                <w:rFonts w:cs="Calibri" w:hAnsi="Calibri" w:eastAsia="Calibri" w:ascii="Calibri"/>
                <w:i/>
                <w:spacing w:val="-6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z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r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e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da</w:t>
            </w:r>
            <w:r>
              <w:rPr>
                <w:rFonts w:cs="Calibri" w:hAnsi="Calibri" w:eastAsia="Calibri" w:ascii="Calibri"/>
                <w:i/>
                <w:spacing w:val="-3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-2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p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o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m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n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ož</w:t>
            </w:r>
            <w:r>
              <w:rPr>
                <w:rFonts w:cs="Calibri" w:hAnsi="Calibri" w:eastAsia="Calibri" w:ascii="Calibri"/>
                <w:i/>
                <w:spacing w:val="2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t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i</w:t>
            </w:r>
            <w:r>
              <w:rPr>
                <w:rFonts w:cs="Calibri" w:hAnsi="Calibri" w:eastAsia="Calibri" w:ascii="Calibri"/>
                <w:i/>
                <w:spacing w:val="-7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s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 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i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i/>
                <w:spacing w:val="-1"/>
                <w:w w:val="100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i/>
                <w:spacing w:val="0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1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center"/>
              <w:spacing w:before="81"/>
              <w:ind w:left="1425" w:right="1435"/>
            </w:pPr>
            <w:r>
              <w:rPr>
                <w:rFonts w:cs="Calibri" w:hAnsi="Calibri" w:eastAsia="Calibri" w:ascii="Calibri"/>
                <w:b/>
                <w:spacing w:val="-1"/>
                <w:w w:val="99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b/>
                <w:spacing w:val="1"/>
                <w:w w:val="99"/>
                <w:sz w:val="14"/>
                <w:szCs w:val="14"/>
              </w:rPr>
              <w:t>5</w:t>
            </w:r>
            <w:r>
              <w:rPr>
                <w:rFonts w:cs="Calibri" w:hAnsi="Calibri" w:eastAsia="Calibri" w:ascii="Calibri"/>
                <w:b/>
                <w:spacing w:val="0"/>
                <w:w w:val="99"/>
                <w:sz w:val="14"/>
                <w:szCs w:val="14"/>
              </w:rPr>
              <w:t>%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6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Calibri" w:hAnsi="Calibri" w:eastAsia="Calibri" w:ascii="Calibri"/>
                <w:sz w:val="14"/>
                <w:szCs w:val="14"/>
              </w:rPr>
              <w:jc w:val="left"/>
              <w:spacing w:before="81"/>
              <w:ind w:left="906"/>
            </w:pP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0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.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6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7</w:t>
            </w:r>
            <w:r>
              <w:rPr>
                <w:rFonts w:cs="Calibri" w:hAnsi="Calibri" w:eastAsia="Calibri" w:ascii="Calibri"/>
                <w:spacing w:val="-1"/>
                <w:w w:val="100"/>
                <w:sz w:val="14"/>
                <w:szCs w:val="14"/>
              </w:rPr>
              <w:t>,</w:t>
            </w:r>
            <w:r>
              <w:rPr>
                <w:rFonts w:cs="Calibri" w:hAnsi="Calibri" w:eastAsia="Calibri" w:ascii="Calibri"/>
                <w:spacing w:val="1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14"/>
                <w:szCs w:val="14"/>
              </w:rPr>
            </w:r>
          </w:p>
        </w:tc>
      </w:tr>
    </w:tbl>
    <w:sectPr>
      <w:pgMar w:header="958" w:footer="0" w:top="2560" w:bottom="280" w:left="1300" w:right="1320"/>
      <w:pgSz w:w="16840" w:h="11920" w:orient="landscape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35pt;margin-top:47.9pt;width:192.3pt;height:80.65pt;mso-position-horizontal-relative:page;mso-position-vertical-relative:page;z-index:-1594" coordorigin="1407,958" coordsize="3846,1613">
          <v:shape type="#_x0000_t75" style="position:absolute;left:1417;top:968;width:3826;height:1593">
            <v:imagedata o:title="" r:id="rId1"/>
          </v:shape>
          <v:shape style="position:absolute;left:1412;top:963;width:3836;height:1603" coordorigin="1412,963" coordsize="3836,1603" path="m1412,2566l5248,2566,5248,963,1412,963,1412,2566x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4pt;margin-top:47.9pt;width:192.3pt;height:80.65pt;mso-position-horizontal-relative:page;mso-position-vertical-relative:page;z-index:-1593" coordorigin="1408,958" coordsize="3846,1613">
          <v:shape type="#_x0000_t75" style="position:absolute;left:1418;top:968;width:3826;height:1593">
            <v:imagedata o:title="" r:id="rId1"/>
          </v:shape>
          <v:shape style="position:absolute;left:1413;top:963;width:3836;height:1603" coordorigin="1413,963" coordsize="3836,1603" path="m1413,2566l5249,2566,5249,963,1413,963,1413,2566x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70.4pt;margin-top:47.9pt;width:192.3pt;height:80.65pt;mso-position-horizontal-relative:page;mso-position-vertical-relative:page;z-index:-1592" coordorigin="1408,958" coordsize="3846,1613">
          <v:shape type="#_x0000_t75" style="position:absolute;left:1418;top:968;width:3826;height:1593">
            <v:imagedata o:title="" r:id="rId1"/>
          </v:shape>
          <v:shape style="position:absolute;left:1413;top:963;width:3836;height:1603" coordorigin="1413,963" coordsize="3836,1603" path="m1413,2566l5249,2566,5249,963,1413,963,1413,2566xe" filled="f" stroked="t" strokeweight="0.5pt" strokecolor="#000000">
            <v:path arrowok="t"/>
          </v:shape>
          <w10:wrap type="none"/>
        </v:group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yperlink" Target="http://www.apprrr.hr" TargetMode="External"/><Relationship Id="rId6" Type="http://schemas.openxmlformats.org/officeDocument/2006/relationships/hyperlink" Target="http://www.apprrr.hr" TargetMode="External"/><Relationship Id="rId7" Type="http://schemas.openxmlformats.org/officeDocument/2006/relationships/hyperlink" Target="http://www.apprrr.hr" TargetMode="External"/><Relationship Id="rId8" Type="http://schemas.openxmlformats.org/officeDocument/2006/relationships/image" Target="media/image2.jpg"/><Relationship Id="rId9" Type="http://schemas.openxmlformats.org/officeDocument/2006/relationships/image" Target="media/image3.jpg"/><Relationship Id="rId10" Type="http://schemas.openxmlformats.org/officeDocument/2006/relationships/image" Target="media/image4.png"/><Relationship Id="rId11" Type="http://schemas.openxmlformats.org/officeDocument/2006/relationships/image" Target="media/image5.jp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jpg"/><Relationship Id="rId15" Type="http://schemas.openxmlformats.org/officeDocument/2006/relationships/hyperlink" Target="https://europa.eu/european-union/about-eu/symbols/flag_en" TargetMode="External"/><Relationship Id="rId16" Type="http://schemas.openxmlformats.org/officeDocument/2006/relationships/header" Target="header2.xml"/><Relationship Id="rId17" Type="http://schemas.openxmlformats.org/officeDocument/2006/relationships/image" Target="media/image9.jpg"/><Relationship Id="rId18" Type="http://schemas.openxmlformats.org/officeDocument/2006/relationships/header" Target="header3.xml"/><Relationship Id="rId19" Type="http://schemas.openxmlformats.org/officeDocument/2006/relationships/header" Target="header4.xml"/><Relationship Id="rId20" Type="http://schemas.openxmlformats.org/officeDocument/2006/relationships/hyperlink" Target="http://ec.europa.eu/budget/contracts_grants/info_contracts/inforeuro/index_en.cfm" TargetMode="Externa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/image1.jpg"/></Relationships>

</file>

<file path=word/_rels/header3.xml.rels><?xml version="1.0" encoding="UTF-8" standalone="yes"?>
<Relationships xmlns="http://schemas.openxmlformats.org/package/2006/relationships"><Relationship Id="rId1" Type="http://schemas.openxmlformats.org/officeDocument/2006/relationships/image" Target="media/image10.jpg"/></Relationships>

</file>

<file path=word/_rels/header4.xml.rels><?xml version="1.0" encoding="UTF-8" standalone="yes"?>
<Relationships xmlns="http://schemas.openxmlformats.org/package/2006/relationships"><Relationship Id="rId1" Type="http://schemas.openxmlformats.org/officeDocument/2006/relationships/image" Target="media/image11.jp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