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26EF" w14:textId="77777777" w:rsidR="00C97397" w:rsidRDefault="00C97397" w:rsidP="001F2D4B">
      <w:r>
        <w:tab/>
      </w:r>
      <w:r>
        <w:tab/>
      </w:r>
      <w:r>
        <w:tab/>
      </w:r>
      <w:r>
        <w:tab/>
      </w:r>
      <w:r w:rsidR="001F2D4B">
        <w:tab/>
      </w:r>
      <w:r w:rsidR="001F2D4B">
        <w:tab/>
      </w:r>
      <w:r w:rsidR="001F2D4B">
        <w:tab/>
      </w:r>
      <w:r w:rsidR="00566F83">
        <w:tab/>
      </w:r>
      <w:r w:rsidR="00566F83">
        <w:tab/>
      </w:r>
      <w:r w:rsidR="00566F83">
        <w:tab/>
      </w:r>
    </w:p>
    <w:p w14:paraId="5DDE92BD" w14:textId="219ECAD8" w:rsidR="00B0242F" w:rsidRPr="00893F96" w:rsidRDefault="00B0242F" w:rsidP="00802EBF">
      <w:pPr>
        <w:ind w:firstLine="1134"/>
        <w:jc w:val="both"/>
      </w:pPr>
      <w:r w:rsidRPr="00893F96">
        <w:t xml:space="preserve">Na </w:t>
      </w:r>
      <w:proofErr w:type="spellStart"/>
      <w:r w:rsidRPr="00893F96">
        <w:t>temelju</w:t>
      </w:r>
      <w:proofErr w:type="spellEnd"/>
      <w:r w:rsidRPr="00893F96">
        <w:t xml:space="preserve"> </w:t>
      </w:r>
      <w:proofErr w:type="spellStart"/>
      <w:r w:rsidRPr="00893F96">
        <w:t>članka</w:t>
      </w:r>
      <w:proofErr w:type="spellEnd"/>
      <w:r w:rsidRPr="00893F96">
        <w:t xml:space="preserve"> </w:t>
      </w:r>
      <w:r w:rsidR="007B0A4A" w:rsidRPr="00893F96">
        <w:t>7</w:t>
      </w:r>
      <w:r w:rsidR="00802EBF" w:rsidRPr="00893F96">
        <w:t>4</w:t>
      </w:r>
      <w:r w:rsidRPr="00893F96">
        <w:t xml:space="preserve">. </w:t>
      </w:r>
      <w:proofErr w:type="spellStart"/>
      <w:r w:rsidRPr="00893F96">
        <w:t>Zakona</w:t>
      </w:r>
      <w:proofErr w:type="spellEnd"/>
      <w:r w:rsidRPr="00893F96">
        <w:t xml:space="preserve"> o </w:t>
      </w:r>
      <w:proofErr w:type="spellStart"/>
      <w:r w:rsidRPr="00893F96">
        <w:t>komunalnom</w:t>
      </w:r>
      <w:proofErr w:type="spellEnd"/>
      <w:r w:rsidRPr="00893F96">
        <w:t xml:space="preserve"> </w:t>
      </w:r>
      <w:proofErr w:type="spellStart"/>
      <w:r w:rsidRPr="00893F96">
        <w:t>gospodarstvu</w:t>
      </w:r>
      <w:proofErr w:type="spellEnd"/>
      <w:r w:rsidRPr="00893F96">
        <w:t xml:space="preserve"> ("</w:t>
      </w:r>
      <w:proofErr w:type="spellStart"/>
      <w:r w:rsidRPr="00893F96">
        <w:t>Narodne</w:t>
      </w:r>
      <w:proofErr w:type="spellEnd"/>
      <w:r w:rsidRPr="00893F96">
        <w:t xml:space="preserve"> novine", </w:t>
      </w:r>
      <w:proofErr w:type="spellStart"/>
      <w:r w:rsidRPr="00893F96">
        <w:t>broj</w:t>
      </w:r>
      <w:proofErr w:type="spellEnd"/>
      <w:r w:rsidRPr="00893F96">
        <w:t xml:space="preserve"> </w:t>
      </w:r>
      <w:r w:rsidR="007B0A4A" w:rsidRPr="00893F96">
        <w:t>68/18</w:t>
      </w:r>
      <w:r w:rsidR="0001616E" w:rsidRPr="00893F96">
        <w:t>,</w:t>
      </w:r>
      <w:r w:rsidR="008260A7" w:rsidRPr="00893F96">
        <w:t xml:space="preserve"> 110/18/</w:t>
      </w:r>
      <w:r w:rsidR="0001616E" w:rsidRPr="00893F96">
        <w:t>, 32/20</w:t>
      </w:r>
      <w:r w:rsidRPr="00893F96">
        <w:t xml:space="preserve">) </w:t>
      </w:r>
      <w:proofErr w:type="spellStart"/>
      <w:r w:rsidRPr="00893F96">
        <w:t>i</w:t>
      </w:r>
      <w:proofErr w:type="spellEnd"/>
      <w:r w:rsidRPr="00893F96">
        <w:t xml:space="preserve"> </w:t>
      </w:r>
      <w:proofErr w:type="spellStart"/>
      <w:r w:rsidRPr="00893F96">
        <w:t>članka</w:t>
      </w:r>
      <w:proofErr w:type="spellEnd"/>
      <w:r w:rsidRPr="00893F96">
        <w:t xml:space="preserve"> </w:t>
      </w:r>
      <w:r w:rsidR="00802EBF" w:rsidRPr="00893F96">
        <w:t>47</w:t>
      </w:r>
      <w:r w:rsidRPr="00893F96">
        <w:t xml:space="preserve">. </w:t>
      </w:r>
      <w:proofErr w:type="spellStart"/>
      <w:r w:rsidRPr="00893F96">
        <w:t>Statuta</w:t>
      </w:r>
      <w:proofErr w:type="spellEnd"/>
      <w:r w:rsidRPr="00893F96">
        <w:t xml:space="preserve"> </w:t>
      </w:r>
      <w:proofErr w:type="spellStart"/>
      <w:r w:rsidRPr="00893F96">
        <w:t>Općine</w:t>
      </w:r>
      <w:proofErr w:type="spellEnd"/>
      <w:r w:rsidRPr="00893F96">
        <w:t xml:space="preserve"> Veliki Bukovec, ("</w:t>
      </w:r>
      <w:proofErr w:type="spellStart"/>
      <w:r w:rsidRPr="00893F96">
        <w:t>Službeni</w:t>
      </w:r>
      <w:proofErr w:type="spellEnd"/>
      <w:r w:rsidRPr="00893F96">
        <w:t xml:space="preserve"> </w:t>
      </w:r>
      <w:proofErr w:type="spellStart"/>
      <w:r w:rsidRPr="00893F96">
        <w:t>vjesnik</w:t>
      </w:r>
      <w:proofErr w:type="spellEnd"/>
      <w:r w:rsidRPr="00893F96">
        <w:t xml:space="preserve"> </w:t>
      </w:r>
      <w:proofErr w:type="spellStart"/>
      <w:r w:rsidRPr="00893F96">
        <w:t>Varaždinske</w:t>
      </w:r>
      <w:proofErr w:type="spellEnd"/>
      <w:r w:rsidRPr="00893F96">
        <w:t xml:space="preserve"> </w:t>
      </w:r>
      <w:proofErr w:type="spellStart"/>
      <w:r w:rsidRPr="00893F96">
        <w:t>županije</w:t>
      </w:r>
      <w:proofErr w:type="spellEnd"/>
      <w:r w:rsidRPr="00893F96">
        <w:t xml:space="preserve">", </w:t>
      </w:r>
      <w:proofErr w:type="spellStart"/>
      <w:r w:rsidRPr="00893F96">
        <w:t>broj</w:t>
      </w:r>
      <w:proofErr w:type="spellEnd"/>
      <w:r w:rsidRPr="00893F96">
        <w:t xml:space="preserve"> </w:t>
      </w:r>
      <w:r w:rsidR="00C77CD7" w:rsidRPr="00893F96">
        <w:t>18</w:t>
      </w:r>
      <w:r w:rsidRPr="00893F96">
        <w:t>/</w:t>
      </w:r>
      <w:r w:rsidR="00C77CD7" w:rsidRPr="00893F96">
        <w:t>13</w:t>
      </w:r>
      <w:r w:rsidR="00495A0C" w:rsidRPr="00893F96">
        <w:t>,</w:t>
      </w:r>
      <w:r w:rsidR="007B0A4A" w:rsidRPr="00893F96">
        <w:t xml:space="preserve"> 6/18</w:t>
      </w:r>
      <w:r w:rsidR="00904BBB" w:rsidRPr="00893F96">
        <w:t>,</w:t>
      </w:r>
      <w:r w:rsidR="00495A0C" w:rsidRPr="00893F96">
        <w:t xml:space="preserve"> 15/</w:t>
      </w:r>
      <w:proofErr w:type="gramStart"/>
      <w:r w:rsidR="00495A0C" w:rsidRPr="00893F96">
        <w:t>20</w:t>
      </w:r>
      <w:r w:rsidR="001041E4" w:rsidRPr="00893F96">
        <w:t xml:space="preserve">, </w:t>
      </w:r>
      <w:r w:rsidR="00904BBB" w:rsidRPr="00893F96">
        <w:t xml:space="preserve"> 6</w:t>
      </w:r>
      <w:proofErr w:type="gramEnd"/>
      <w:r w:rsidR="00904BBB" w:rsidRPr="00893F96">
        <w:t>/21</w:t>
      </w:r>
      <w:r w:rsidR="001041E4" w:rsidRPr="00893F96">
        <w:t xml:space="preserve"> </w:t>
      </w:r>
      <w:proofErr w:type="spellStart"/>
      <w:r w:rsidR="001041E4" w:rsidRPr="00893F96">
        <w:t>i</w:t>
      </w:r>
      <w:proofErr w:type="spellEnd"/>
      <w:r w:rsidR="001041E4" w:rsidRPr="00893F96">
        <w:t xml:space="preserve"> 41/21 – </w:t>
      </w:r>
      <w:proofErr w:type="spellStart"/>
      <w:r w:rsidR="001041E4" w:rsidRPr="00893F96">
        <w:t>pročišćeni</w:t>
      </w:r>
      <w:proofErr w:type="spellEnd"/>
      <w:r w:rsidR="001041E4" w:rsidRPr="00893F96">
        <w:t xml:space="preserve"> </w:t>
      </w:r>
      <w:proofErr w:type="spellStart"/>
      <w:r w:rsidR="001041E4" w:rsidRPr="00893F96">
        <w:t>tekst</w:t>
      </w:r>
      <w:proofErr w:type="spellEnd"/>
      <w:r w:rsidR="00802EBF" w:rsidRPr="00893F96">
        <w:t xml:space="preserve">), </w:t>
      </w:r>
      <w:proofErr w:type="spellStart"/>
      <w:r w:rsidR="00802EBF" w:rsidRPr="00893F96">
        <w:t>općinski</w:t>
      </w:r>
      <w:proofErr w:type="spellEnd"/>
      <w:r w:rsidR="00802EBF" w:rsidRPr="00893F96">
        <w:t xml:space="preserve"> </w:t>
      </w:r>
      <w:proofErr w:type="spellStart"/>
      <w:r w:rsidR="00802EBF" w:rsidRPr="00893F96">
        <w:t>načelnik</w:t>
      </w:r>
      <w:proofErr w:type="spellEnd"/>
      <w:r w:rsidR="00802EBF" w:rsidRPr="00893F96">
        <w:t xml:space="preserve"> </w:t>
      </w:r>
      <w:proofErr w:type="spellStart"/>
      <w:r w:rsidR="00802EBF" w:rsidRPr="00893F96">
        <w:t>Općinskom</w:t>
      </w:r>
      <w:proofErr w:type="spellEnd"/>
      <w:r w:rsidR="00802EBF" w:rsidRPr="00893F96">
        <w:t xml:space="preserve"> </w:t>
      </w:r>
      <w:proofErr w:type="spellStart"/>
      <w:r w:rsidR="00802EBF" w:rsidRPr="00893F96">
        <w:t>vijeću</w:t>
      </w:r>
      <w:proofErr w:type="spellEnd"/>
      <w:r w:rsidR="00802EBF" w:rsidRPr="00893F96">
        <w:t xml:space="preserve"> </w:t>
      </w:r>
      <w:proofErr w:type="spellStart"/>
      <w:r w:rsidR="00802EBF" w:rsidRPr="00893F96">
        <w:t>Općine</w:t>
      </w:r>
      <w:proofErr w:type="spellEnd"/>
      <w:r w:rsidR="00802EBF" w:rsidRPr="00893F96">
        <w:t xml:space="preserve"> Veliki Bukovec </w:t>
      </w:r>
      <w:proofErr w:type="spellStart"/>
      <w:r w:rsidR="00802EBF" w:rsidRPr="00893F96">
        <w:t>podnosi</w:t>
      </w:r>
      <w:proofErr w:type="spellEnd"/>
    </w:p>
    <w:p w14:paraId="3EB0366D" w14:textId="77777777" w:rsidR="00B0242F" w:rsidRPr="00893F96" w:rsidRDefault="00B0242F">
      <w:pPr>
        <w:jc w:val="both"/>
      </w:pPr>
    </w:p>
    <w:p w14:paraId="0924BE4E" w14:textId="77777777" w:rsidR="00B0242F" w:rsidRPr="00893F96" w:rsidRDefault="00802EBF">
      <w:pPr>
        <w:jc w:val="center"/>
      </w:pPr>
      <w:r w:rsidRPr="00893F96">
        <w:t xml:space="preserve">IZVJEŠĆE </w:t>
      </w:r>
    </w:p>
    <w:p w14:paraId="61A56D7B" w14:textId="77777777" w:rsidR="00B0242F" w:rsidRPr="00893F96" w:rsidRDefault="00802EBF">
      <w:pPr>
        <w:jc w:val="center"/>
      </w:pPr>
      <w:r w:rsidRPr="00893F96">
        <w:t xml:space="preserve">o </w:t>
      </w:r>
      <w:proofErr w:type="spellStart"/>
      <w:r w:rsidRPr="00893F96">
        <w:t>izvršenju</w:t>
      </w:r>
      <w:proofErr w:type="spellEnd"/>
      <w:r w:rsidRPr="00893F96">
        <w:t xml:space="preserve"> </w:t>
      </w:r>
      <w:proofErr w:type="spellStart"/>
      <w:r w:rsidRPr="00893F96">
        <w:t>Programa</w:t>
      </w:r>
      <w:proofErr w:type="spellEnd"/>
      <w:r w:rsidRPr="00893F96">
        <w:t xml:space="preserve"> </w:t>
      </w:r>
      <w:proofErr w:type="spellStart"/>
      <w:r w:rsidR="00B0242F" w:rsidRPr="00893F96">
        <w:t>održavanja</w:t>
      </w:r>
      <w:proofErr w:type="spellEnd"/>
      <w:r w:rsidR="00B0242F" w:rsidRPr="00893F96">
        <w:t xml:space="preserve"> </w:t>
      </w:r>
      <w:proofErr w:type="spellStart"/>
      <w:r w:rsidR="00B0242F" w:rsidRPr="00893F96">
        <w:t>komunalne</w:t>
      </w:r>
      <w:proofErr w:type="spellEnd"/>
      <w:r w:rsidR="00B0242F" w:rsidRPr="00893F96">
        <w:t xml:space="preserve"> </w:t>
      </w:r>
      <w:proofErr w:type="spellStart"/>
      <w:r w:rsidR="00B0242F" w:rsidRPr="00893F96">
        <w:t>infrastrukture</w:t>
      </w:r>
      <w:proofErr w:type="spellEnd"/>
    </w:p>
    <w:p w14:paraId="2265FBE6" w14:textId="03380D54" w:rsidR="00B0242F" w:rsidRPr="00893F96" w:rsidRDefault="00B0242F">
      <w:pPr>
        <w:jc w:val="center"/>
      </w:pPr>
      <w:r w:rsidRPr="00893F96">
        <w:t xml:space="preserve"> </w:t>
      </w:r>
      <w:proofErr w:type="spellStart"/>
      <w:r w:rsidRPr="00893F96">
        <w:t>na</w:t>
      </w:r>
      <w:proofErr w:type="spellEnd"/>
      <w:r w:rsidRPr="00893F96">
        <w:t xml:space="preserve"> </w:t>
      </w:r>
      <w:proofErr w:type="spellStart"/>
      <w:r w:rsidRPr="00893F96">
        <w:t>području</w:t>
      </w:r>
      <w:proofErr w:type="spellEnd"/>
      <w:r w:rsidRPr="00893F96">
        <w:t xml:space="preserve"> </w:t>
      </w:r>
      <w:proofErr w:type="spellStart"/>
      <w:r w:rsidRPr="00893F96">
        <w:t>Općine</w:t>
      </w:r>
      <w:proofErr w:type="spellEnd"/>
      <w:r w:rsidRPr="00893F96">
        <w:t xml:space="preserve"> Veliki Bukovec za 20</w:t>
      </w:r>
      <w:r w:rsidR="00F45B04" w:rsidRPr="00893F96">
        <w:t>2</w:t>
      </w:r>
      <w:r w:rsidR="001041E4" w:rsidRPr="00893F96">
        <w:t>1</w:t>
      </w:r>
      <w:r w:rsidRPr="00893F96">
        <w:t xml:space="preserve">. </w:t>
      </w:r>
      <w:proofErr w:type="spellStart"/>
      <w:r w:rsidRPr="00893F96">
        <w:t>godinu</w:t>
      </w:r>
      <w:proofErr w:type="spellEnd"/>
    </w:p>
    <w:p w14:paraId="3D7D75D4" w14:textId="77777777" w:rsidR="00B91BCB" w:rsidRPr="00893F96" w:rsidRDefault="00B91BCB" w:rsidP="00925AEE"/>
    <w:p w14:paraId="111E269A" w14:textId="77777777" w:rsidR="00B0242F" w:rsidRPr="00893F96" w:rsidRDefault="00B0242F">
      <w:pPr>
        <w:jc w:val="center"/>
      </w:pPr>
    </w:p>
    <w:p w14:paraId="4CBB9A97" w14:textId="5517AC75" w:rsidR="00B0242F" w:rsidRPr="00893F96" w:rsidRDefault="00802EBF" w:rsidP="00802EBF">
      <w:pPr>
        <w:pStyle w:val="Odlomakpopisa"/>
        <w:numPr>
          <w:ilvl w:val="0"/>
          <w:numId w:val="6"/>
        </w:numPr>
        <w:jc w:val="both"/>
      </w:pPr>
      <w:proofErr w:type="spellStart"/>
      <w:r w:rsidRPr="00893F96">
        <w:t>Utvrđuje</w:t>
      </w:r>
      <w:proofErr w:type="spellEnd"/>
      <w:r w:rsidRPr="00893F96">
        <w:t xml:space="preserve"> se da je </w:t>
      </w:r>
      <w:proofErr w:type="spellStart"/>
      <w:r w:rsidRPr="00893F96">
        <w:t>temeljem</w:t>
      </w:r>
      <w:proofErr w:type="spellEnd"/>
      <w:r w:rsidRPr="00893F96">
        <w:t xml:space="preserve"> </w:t>
      </w:r>
      <w:proofErr w:type="spellStart"/>
      <w:r w:rsidRPr="00893F96">
        <w:t>Programa</w:t>
      </w:r>
      <w:proofErr w:type="spellEnd"/>
      <w:r w:rsidRPr="00893F96">
        <w:t xml:space="preserve"> </w:t>
      </w:r>
      <w:proofErr w:type="spellStart"/>
      <w:r w:rsidRPr="00893F96">
        <w:t>održavanja</w:t>
      </w:r>
      <w:proofErr w:type="spellEnd"/>
      <w:r w:rsidRPr="00893F96">
        <w:t xml:space="preserve"> </w:t>
      </w:r>
      <w:proofErr w:type="spellStart"/>
      <w:r w:rsidRPr="00893F96">
        <w:t>komunalne</w:t>
      </w:r>
      <w:proofErr w:type="spellEnd"/>
      <w:r w:rsidRPr="00893F96">
        <w:t xml:space="preserve"> </w:t>
      </w:r>
      <w:proofErr w:type="spellStart"/>
      <w:r w:rsidRPr="00893F96">
        <w:t>infrastrukture</w:t>
      </w:r>
      <w:proofErr w:type="spellEnd"/>
      <w:r w:rsidRPr="00893F96">
        <w:t xml:space="preserve"> </w:t>
      </w:r>
      <w:proofErr w:type="spellStart"/>
      <w:r w:rsidRPr="00893F96">
        <w:t>Općine</w:t>
      </w:r>
      <w:proofErr w:type="spellEnd"/>
      <w:r w:rsidRPr="00893F96">
        <w:t xml:space="preserve"> Veliki Bukovec za 20</w:t>
      </w:r>
      <w:r w:rsidR="007B20AC" w:rsidRPr="00893F96">
        <w:t>2</w:t>
      </w:r>
      <w:r w:rsidR="001041E4" w:rsidRPr="00893F96">
        <w:t>1</w:t>
      </w:r>
      <w:r w:rsidRPr="00893F96">
        <w:t xml:space="preserve">. </w:t>
      </w:r>
      <w:proofErr w:type="spellStart"/>
      <w:r w:rsidRPr="00893F96">
        <w:t>godinu</w:t>
      </w:r>
      <w:proofErr w:type="spellEnd"/>
      <w:r w:rsidRPr="00893F96">
        <w:t xml:space="preserve"> </w:t>
      </w:r>
      <w:proofErr w:type="spellStart"/>
      <w:r w:rsidRPr="00893F96">
        <w:t>ukupno</w:t>
      </w:r>
      <w:proofErr w:type="spellEnd"/>
      <w:r w:rsidRPr="00893F96">
        <w:t xml:space="preserve"> </w:t>
      </w:r>
      <w:proofErr w:type="spellStart"/>
      <w:r w:rsidRPr="00893F96">
        <w:t>planirano</w:t>
      </w:r>
      <w:proofErr w:type="spellEnd"/>
      <w:r w:rsidRPr="00893F96">
        <w:t xml:space="preserve"> </w:t>
      </w:r>
      <w:r w:rsidR="001041E4" w:rsidRPr="00893F96">
        <w:t>283.785,00</w:t>
      </w:r>
      <w:r w:rsidR="00B34B81" w:rsidRPr="00893F96">
        <w:t xml:space="preserve"> </w:t>
      </w:r>
      <w:proofErr w:type="spellStart"/>
      <w:r w:rsidRPr="00893F96">
        <w:t>kn</w:t>
      </w:r>
      <w:proofErr w:type="spellEnd"/>
      <w:r w:rsidRPr="00893F96">
        <w:t xml:space="preserve"> a </w:t>
      </w:r>
      <w:proofErr w:type="spellStart"/>
      <w:r w:rsidRPr="00893F96">
        <w:t>utrošeno</w:t>
      </w:r>
      <w:proofErr w:type="spellEnd"/>
      <w:r w:rsidRPr="00893F96">
        <w:t xml:space="preserve"> </w:t>
      </w:r>
      <w:r w:rsidR="001041E4" w:rsidRPr="00893F96">
        <w:t>289.930,57</w:t>
      </w:r>
      <w:r w:rsidR="0013408D" w:rsidRPr="00893F96">
        <w:t xml:space="preserve"> </w:t>
      </w:r>
      <w:proofErr w:type="spellStart"/>
      <w:r w:rsidRPr="00893F96">
        <w:t>kuna</w:t>
      </w:r>
      <w:proofErr w:type="spellEnd"/>
      <w:r w:rsidR="0013408D" w:rsidRPr="00893F96">
        <w:t>.</w:t>
      </w:r>
    </w:p>
    <w:p w14:paraId="542678FB" w14:textId="15CBA170" w:rsidR="00802EBF" w:rsidRPr="00893F96" w:rsidRDefault="00802EBF" w:rsidP="00802EBF">
      <w:pPr>
        <w:pStyle w:val="Odlomakpopisa"/>
        <w:numPr>
          <w:ilvl w:val="0"/>
          <w:numId w:val="6"/>
        </w:numPr>
        <w:jc w:val="both"/>
      </w:pPr>
      <w:proofErr w:type="spellStart"/>
      <w:r w:rsidRPr="00893F96">
        <w:t>Prikaz</w:t>
      </w:r>
      <w:proofErr w:type="spellEnd"/>
      <w:r w:rsidRPr="00893F96">
        <w:t xml:space="preserve"> </w:t>
      </w:r>
      <w:proofErr w:type="spellStart"/>
      <w:r w:rsidRPr="00893F96">
        <w:t>utrošenih</w:t>
      </w:r>
      <w:proofErr w:type="spellEnd"/>
      <w:r w:rsidRPr="00893F96">
        <w:t xml:space="preserve"> </w:t>
      </w:r>
      <w:proofErr w:type="spellStart"/>
      <w:r w:rsidRPr="00893F96">
        <w:t>sredstava</w:t>
      </w:r>
      <w:proofErr w:type="spellEnd"/>
      <w:r w:rsidRPr="00893F96">
        <w:t xml:space="preserve"> za </w:t>
      </w:r>
      <w:proofErr w:type="spellStart"/>
      <w:r w:rsidRPr="00893F96">
        <w:t>izvršenje</w:t>
      </w:r>
      <w:proofErr w:type="spellEnd"/>
      <w:r w:rsidRPr="00893F96">
        <w:t xml:space="preserve"> </w:t>
      </w:r>
      <w:proofErr w:type="spellStart"/>
      <w:r w:rsidRPr="00893F96">
        <w:t>Programa</w:t>
      </w:r>
      <w:proofErr w:type="spellEnd"/>
      <w:r w:rsidRPr="00893F96">
        <w:t xml:space="preserve"> </w:t>
      </w:r>
      <w:proofErr w:type="spellStart"/>
      <w:proofErr w:type="gramStart"/>
      <w:r w:rsidRPr="00893F96">
        <w:t>održavanja</w:t>
      </w:r>
      <w:proofErr w:type="spellEnd"/>
      <w:r w:rsidRPr="00893F96">
        <w:t xml:space="preserve">  </w:t>
      </w:r>
      <w:proofErr w:type="spellStart"/>
      <w:r w:rsidRPr="00893F96">
        <w:t>komunalne</w:t>
      </w:r>
      <w:proofErr w:type="spellEnd"/>
      <w:proofErr w:type="gramEnd"/>
      <w:r w:rsidRPr="00893F96">
        <w:t xml:space="preserve"> </w:t>
      </w:r>
      <w:proofErr w:type="spellStart"/>
      <w:r w:rsidRPr="00893F96">
        <w:t>infrastrukture</w:t>
      </w:r>
      <w:proofErr w:type="spellEnd"/>
      <w:r w:rsidRPr="00893F96">
        <w:t xml:space="preserve"> za 20</w:t>
      </w:r>
      <w:r w:rsidR="007B20AC" w:rsidRPr="00893F96">
        <w:t>2</w:t>
      </w:r>
      <w:r w:rsidR="001041E4" w:rsidRPr="00893F96">
        <w:t>1</w:t>
      </w:r>
      <w:r w:rsidRPr="00893F96">
        <w:t xml:space="preserve">. </w:t>
      </w:r>
      <w:proofErr w:type="spellStart"/>
      <w:r w:rsidRPr="00893F96">
        <w:t>godinu</w:t>
      </w:r>
      <w:proofErr w:type="spellEnd"/>
      <w:r w:rsidRPr="00893F96">
        <w:t xml:space="preserve">:  </w:t>
      </w:r>
    </w:p>
    <w:p w14:paraId="2341C8DA" w14:textId="65F4270F" w:rsidR="00B34B81" w:rsidRPr="00893F96" w:rsidRDefault="00B34B81" w:rsidP="00356946">
      <w:pPr>
        <w:jc w:val="both"/>
      </w:pPr>
    </w:p>
    <w:p w14:paraId="628B49E8" w14:textId="149F32DC" w:rsidR="00492963" w:rsidRPr="00893F96" w:rsidRDefault="00492963" w:rsidP="00492963">
      <w:pPr>
        <w:jc w:val="both"/>
        <w:rPr>
          <w:highlight w:val="yellow"/>
        </w:rPr>
      </w:pPr>
    </w:p>
    <w:p w14:paraId="6D4AA30E" w14:textId="08B0857F" w:rsidR="00492963" w:rsidRPr="00893F96" w:rsidRDefault="00492963" w:rsidP="00492963">
      <w:pPr>
        <w:jc w:val="both"/>
      </w:pPr>
      <w:r w:rsidRPr="00893F96">
        <w:t>A100202 ODRŽAVANJE JAVNE RASVJETE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417"/>
        <w:gridCol w:w="1843"/>
        <w:gridCol w:w="1559"/>
        <w:gridCol w:w="1276"/>
        <w:gridCol w:w="1276"/>
      </w:tblGrid>
      <w:tr w:rsidR="00492963" w:rsidRPr="00893F96" w14:paraId="3E0AAEF2" w14:textId="77777777" w:rsidTr="00984A65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5E4845" w14:textId="77777777" w:rsidR="00492963" w:rsidRPr="00893F96" w:rsidRDefault="00492963" w:rsidP="00984A65">
            <w:pPr>
              <w:pStyle w:val="Sadrajitablice"/>
              <w:snapToGrid w:val="0"/>
              <w:jc w:val="center"/>
            </w:pPr>
            <w:r w:rsidRPr="00893F96">
              <w:t>OPIS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076665" w14:textId="77777777" w:rsidR="00492963" w:rsidRPr="00893F96" w:rsidRDefault="00492963" w:rsidP="00984A65">
            <w:pPr>
              <w:pStyle w:val="Sadrajitablice"/>
              <w:snapToGrid w:val="0"/>
              <w:jc w:val="both"/>
            </w:pPr>
            <w:proofErr w:type="spellStart"/>
            <w:r w:rsidRPr="00893F96">
              <w:t>Račun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EFF6AD" w14:textId="77777777" w:rsidR="00492963" w:rsidRPr="00893F96" w:rsidRDefault="00492963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D7175A" w14:textId="77777777" w:rsidR="00492963" w:rsidRPr="00893F96" w:rsidRDefault="00492963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9CA2" w14:textId="77777777" w:rsidR="00492963" w:rsidRPr="00893F96" w:rsidRDefault="00492963" w:rsidP="00984A65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3F96">
              <w:rPr>
                <w:sz w:val="22"/>
                <w:szCs w:val="22"/>
              </w:rPr>
              <w:t>Izvori</w:t>
            </w:r>
            <w:proofErr w:type="spellEnd"/>
            <w:r w:rsidRPr="00893F96">
              <w:rPr>
                <w:sz w:val="22"/>
                <w:szCs w:val="22"/>
              </w:rPr>
              <w:t xml:space="preserve"> </w:t>
            </w:r>
            <w:proofErr w:type="spellStart"/>
            <w:r w:rsidRPr="00893F96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0AA86" w14:textId="447CE75F" w:rsidR="00492963" w:rsidRPr="00893F96" w:rsidRDefault="00492963" w:rsidP="00F17A2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3F96">
              <w:rPr>
                <w:sz w:val="22"/>
                <w:szCs w:val="22"/>
              </w:rPr>
              <w:t>Indeks</w:t>
            </w:r>
            <w:proofErr w:type="spellEnd"/>
          </w:p>
        </w:tc>
      </w:tr>
      <w:tr w:rsidR="00492963" w:rsidRPr="00893F96" w14:paraId="248083EF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3AE652B4" w14:textId="77777777" w:rsidR="00492963" w:rsidRPr="00893F96" w:rsidRDefault="00492963" w:rsidP="00984A65">
            <w:pPr>
              <w:pStyle w:val="Sadrajitablice"/>
              <w:snapToGrid w:val="0"/>
              <w:jc w:val="both"/>
            </w:pPr>
            <w:proofErr w:type="spellStart"/>
            <w:r w:rsidRPr="00893F96">
              <w:t>Javna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rasvjeta</w:t>
            </w:r>
            <w:proofErr w:type="spellEnd"/>
            <w:r w:rsidRPr="00893F96">
              <w:t xml:space="preserve"> (</w:t>
            </w:r>
            <w:proofErr w:type="spellStart"/>
            <w:r w:rsidRPr="00893F96">
              <w:t>opskrba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korištenje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mreže</w:t>
            </w:r>
            <w:proofErr w:type="spellEnd"/>
            <w:r w:rsidRPr="00893F96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FFA699" w14:textId="77777777" w:rsidR="00492963" w:rsidRPr="00893F96" w:rsidRDefault="00492963" w:rsidP="00984A65">
            <w:pPr>
              <w:pStyle w:val="Sadrajitablice"/>
              <w:snapToGrid w:val="0"/>
              <w:jc w:val="center"/>
            </w:pPr>
            <w:r w:rsidRPr="00893F96">
              <w:t>32231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A701F0" w14:textId="7A78C39D" w:rsidR="00492963" w:rsidRPr="00893F96" w:rsidRDefault="00492963" w:rsidP="00984A65">
            <w:pPr>
              <w:pStyle w:val="Sadrajitablice"/>
            </w:pPr>
            <w:r w:rsidRPr="00893F96">
              <w:rPr>
                <w:sz w:val="20"/>
                <w:szCs w:val="20"/>
              </w:rPr>
              <w:t xml:space="preserve">         </w:t>
            </w:r>
            <w:r w:rsidRPr="00893F96">
              <w:t>5</w:t>
            </w:r>
            <w:r w:rsidR="00D64EA3" w:rsidRPr="00893F96">
              <w:t>3</w:t>
            </w:r>
            <w:r w:rsidRPr="00893F96">
              <w:t>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353512" w14:textId="77777777" w:rsidR="00D64EA3" w:rsidRPr="00893F96" w:rsidRDefault="00D64EA3" w:rsidP="00984A65">
            <w:pPr>
              <w:pStyle w:val="Sadrajitablice"/>
              <w:snapToGrid w:val="0"/>
              <w:jc w:val="center"/>
            </w:pPr>
          </w:p>
          <w:p w14:paraId="12E8B5E1" w14:textId="4C1C855E" w:rsidR="00492963" w:rsidRPr="00893F96" w:rsidRDefault="00D64EA3" w:rsidP="00D64EA3">
            <w:pPr>
              <w:pStyle w:val="Sadrajitablice"/>
              <w:snapToGrid w:val="0"/>
              <w:jc w:val="center"/>
            </w:pPr>
            <w:r w:rsidRPr="00893F96">
              <w:t>52.577,53</w:t>
            </w:r>
          </w:p>
          <w:p w14:paraId="54024388" w14:textId="0EACBCDB" w:rsidR="00D64EA3" w:rsidRPr="00893F96" w:rsidRDefault="00D64EA3" w:rsidP="00984A6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E58F18" w14:textId="0F0E5242" w:rsidR="00492963" w:rsidRPr="00893F96" w:rsidRDefault="00492963" w:rsidP="00984A65">
            <w:pPr>
              <w:pStyle w:val="Sadrajitablice"/>
              <w:snapToGrid w:val="0"/>
              <w:jc w:val="center"/>
            </w:pPr>
            <w:r w:rsidRPr="00893F96"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AF91FF" w14:textId="06C50CE5" w:rsidR="00492963" w:rsidRPr="00893F96" w:rsidRDefault="00D64EA3" w:rsidP="00984A65">
            <w:pPr>
              <w:pStyle w:val="Sadrajitablice"/>
              <w:snapToGrid w:val="0"/>
              <w:jc w:val="center"/>
            </w:pPr>
            <w:r w:rsidRPr="00893F96">
              <w:t>99,20</w:t>
            </w:r>
            <w:r w:rsidR="00F17A21" w:rsidRPr="00893F96">
              <w:t>%</w:t>
            </w:r>
          </w:p>
        </w:tc>
      </w:tr>
      <w:tr w:rsidR="00492963" w:rsidRPr="00893F96" w14:paraId="00E5E5B2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1522650" w14:textId="77777777" w:rsidR="00492963" w:rsidRPr="00893F96" w:rsidRDefault="00492963" w:rsidP="00984A65">
            <w:pPr>
              <w:pStyle w:val="Sadrajitablice"/>
              <w:snapToGrid w:val="0"/>
              <w:jc w:val="both"/>
            </w:pPr>
            <w:proofErr w:type="spellStart"/>
            <w:r w:rsidRPr="00893F96">
              <w:t>Održavanje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javne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rasvjete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94CEA2" w14:textId="77777777" w:rsidR="00492963" w:rsidRPr="00893F96" w:rsidRDefault="00492963" w:rsidP="00984A65">
            <w:pPr>
              <w:pStyle w:val="Sadrajitablice"/>
              <w:snapToGrid w:val="0"/>
              <w:jc w:val="center"/>
            </w:pPr>
            <w:r w:rsidRPr="00893F96">
              <w:t>32329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C81B8F" w14:textId="4321383F" w:rsidR="00492963" w:rsidRPr="00893F96" w:rsidRDefault="00D64EA3" w:rsidP="00984A65">
            <w:pPr>
              <w:pStyle w:val="Sadrajitablice"/>
              <w:snapToGrid w:val="0"/>
              <w:jc w:val="center"/>
            </w:pPr>
            <w:r w:rsidRPr="00893F96">
              <w:t>10</w:t>
            </w:r>
            <w:r w:rsidR="00492963" w:rsidRPr="00893F96">
              <w:t>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D5F66B" w14:textId="33044EE3" w:rsidR="00492963" w:rsidRPr="00893F96" w:rsidRDefault="00D64EA3" w:rsidP="00984A65">
            <w:pPr>
              <w:pStyle w:val="Sadrajitablice"/>
              <w:snapToGrid w:val="0"/>
              <w:jc w:val="center"/>
            </w:pPr>
            <w:r w:rsidRPr="00893F96">
              <w:t>9.816,03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5B4CED" w14:textId="5C3E7AB3" w:rsidR="00492963" w:rsidRPr="00893F96" w:rsidRDefault="00D64EA3" w:rsidP="00984A65">
            <w:pPr>
              <w:pStyle w:val="Sadrajitablice"/>
              <w:snapToGrid w:val="0"/>
              <w:jc w:val="center"/>
            </w:pPr>
            <w:r w:rsidRPr="00893F96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A2E2DC" w14:textId="508C62EA" w:rsidR="00492963" w:rsidRPr="00893F96" w:rsidRDefault="00D64EA3" w:rsidP="00984A65">
            <w:pPr>
              <w:pStyle w:val="Sadrajitablice"/>
              <w:snapToGrid w:val="0"/>
              <w:jc w:val="center"/>
            </w:pPr>
            <w:r w:rsidRPr="00893F96">
              <w:t>98,16</w:t>
            </w:r>
            <w:r w:rsidR="00F17A21" w:rsidRPr="00893F96">
              <w:t>%</w:t>
            </w:r>
          </w:p>
        </w:tc>
      </w:tr>
      <w:tr w:rsidR="00492963" w:rsidRPr="00893F96" w14:paraId="0EEE3CEF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03A1D27A" w14:textId="77777777" w:rsidR="00492963" w:rsidRPr="00893F96" w:rsidRDefault="00492963" w:rsidP="00984A65">
            <w:pPr>
              <w:pStyle w:val="Sadrajitablice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14547B" w14:textId="77777777" w:rsidR="00492963" w:rsidRPr="00893F96" w:rsidRDefault="00492963" w:rsidP="00984A65">
            <w:pPr>
              <w:pStyle w:val="Sadrajitablice"/>
              <w:snapToGrid w:val="0"/>
              <w:jc w:val="both"/>
            </w:pPr>
            <w:r w:rsidRPr="00893F96">
              <w:t>UKUPNO: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F9DB70" w14:textId="4021028D" w:rsidR="00492963" w:rsidRPr="00893F96" w:rsidRDefault="00D64EA3" w:rsidP="00984A65">
            <w:pPr>
              <w:pStyle w:val="Sadrajitablice"/>
              <w:snapToGrid w:val="0"/>
              <w:jc w:val="center"/>
            </w:pPr>
            <w:r w:rsidRPr="00893F96">
              <w:t>63.000,00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6408C4" w14:textId="6A4D9AB3" w:rsidR="00492963" w:rsidRPr="00893F96" w:rsidRDefault="00BE346A" w:rsidP="00984A65">
            <w:pPr>
              <w:pStyle w:val="Sadrajitablice"/>
              <w:snapToGrid w:val="0"/>
              <w:jc w:val="center"/>
            </w:pPr>
            <w:r w:rsidRPr="00893F96">
              <w:t>62.393,56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B12012" w14:textId="77777777" w:rsidR="00492963" w:rsidRPr="00893F96" w:rsidRDefault="00492963" w:rsidP="00984A6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28165A" w14:textId="34BB8DEA" w:rsidR="00492963" w:rsidRPr="00893F96" w:rsidRDefault="00D64EA3" w:rsidP="00984A65">
            <w:pPr>
              <w:pStyle w:val="Sadrajitablice"/>
              <w:snapToGrid w:val="0"/>
              <w:jc w:val="center"/>
            </w:pPr>
            <w:r w:rsidRPr="00893F96">
              <w:t>99,04</w:t>
            </w:r>
            <w:r w:rsidR="00F17A21" w:rsidRPr="00893F96">
              <w:t>%</w:t>
            </w:r>
          </w:p>
        </w:tc>
      </w:tr>
    </w:tbl>
    <w:p w14:paraId="51D44FD3" w14:textId="590741E5" w:rsidR="00492963" w:rsidRPr="00893F96" w:rsidRDefault="00492963" w:rsidP="007A3C90">
      <w:pPr>
        <w:jc w:val="both"/>
      </w:pPr>
    </w:p>
    <w:p w14:paraId="7644789E" w14:textId="3BD43E1C" w:rsidR="00492963" w:rsidRPr="00893F96" w:rsidRDefault="00492963" w:rsidP="00356946">
      <w:pPr>
        <w:jc w:val="both"/>
      </w:pPr>
    </w:p>
    <w:p w14:paraId="585F83A0" w14:textId="77777777" w:rsidR="00492963" w:rsidRPr="00893F96" w:rsidRDefault="00492963" w:rsidP="00802EBF">
      <w:pPr>
        <w:pStyle w:val="Odlomakpopisa"/>
        <w:ind w:left="1080"/>
        <w:jc w:val="both"/>
      </w:pPr>
    </w:p>
    <w:p w14:paraId="7E2924B2" w14:textId="38E3C1B7" w:rsidR="00B0242F" w:rsidRPr="00893F96" w:rsidRDefault="00FF7479">
      <w:pPr>
        <w:jc w:val="both"/>
      </w:pPr>
      <w:r w:rsidRPr="00893F96">
        <w:t xml:space="preserve">A100203 </w:t>
      </w:r>
      <w:r w:rsidR="00B0242F" w:rsidRPr="00893F96">
        <w:t>ODRŽAVANJE</w:t>
      </w:r>
      <w:r w:rsidRPr="00893F96">
        <w:t xml:space="preserve"> I RAZVOJ</w:t>
      </w:r>
      <w:r w:rsidR="00B0242F" w:rsidRPr="00893F96">
        <w:t xml:space="preserve"> CESTOVNE INFRASTRUKTURE</w:t>
      </w:r>
      <w:r w:rsidR="00B0242F" w:rsidRPr="00893F96">
        <w:tab/>
      </w:r>
      <w:r w:rsidR="00B0242F" w:rsidRPr="00893F96">
        <w:tab/>
      </w:r>
    </w:p>
    <w:tbl>
      <w:tblPr>
        <w:tblW w:w="98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559"/>
        <w:gridCol w:w="1701"/>
        <w:gridCol w:w="1559"/>
        <w:gridCol w:w="1276"/>
        <w:gridCol w:w="1276"/>
      </w:tblGrid>
      <w:tr w:rsidR="00561F19" w:rsidRPr="00893F96" w14:paraId="4FA67F72" w14:textId="77777777" w:rsidTr="00C204E9">
        <w:trPr>
          <w:jc w:val="center"/>
        </w:trPr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0B71CC55" w14:textId="77777777" w:rsidR="00561F19" w:rsidRPr="00893F96" w:rsidRDefault="00561F19" w:rsidP="00802EBF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OPIS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B8A289" w14:textId="77777777" w:rsidR="00561F19" w:rsidRPr="00893F96" w:rsidRDefault="00561F19" w:rsidP="00925AEE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3F96">
              <w:rPr>
                <w:sz w:val="22"/>
                <w:szCs w:val="22"/>
              </w:rPr>
              <w:t>Račun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2A73" w14:textId="77777777" w:rsidR="00561F19" w:rsidRPr="00893F96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5EF6" w14:textId="77777777" w:rsidR="00561F19" w:rsidRPr="00893F96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CD7A" w14:textId="77777777" w:rsidR="00561F19" w:rsidRPr="00893F96" w:rsidRDefault="00561F19" w:rsidP="00561F1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3F96">
              <w:rPr>
                <w:sz w:val="22"/>
                <w:szCs w:val="22"/>
              </w:rPr>
              <w:t>Izvori</w:t>
            </w:r>
            <w:proofErr w:type="spellEnd"/>
            <w:r w:rsidRPr="00893F96">
              <w:rPr>
                <w:sz w:val="22"/>
                <w:szCs w:val="22"/>
              </w:rPr>
              <w:t xml:space="preserve"> </w:t>
            </w:r>
            <w:proofErr w:type="spellStart"/>
            <w:r w:rsidRPr="00893F96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536716" w14:textId="014DA3A3" w:rsidR="00561F19" w:rsidRPr="00893F96" w:rsidRDefault="00561F19" w:rsidP="008D218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3F96">
              <w:rPr>
                <w:sz w:val="22"/>
                <w:szCs w:val="22"/>
              </w:rPr>
              <w:t>Indeks</w:t>
            </w:r>
            <w:proofErr w:type="spellEnd"/>
          </w:p>
        </w:tc>
      </w:tr>
      <w:tr w:rsidR="00561F19" w:rsidRPr="00893F96" w14:paraId="20DC514A" w14:textId="77777777" w:rsidTr="00577218">
        <w:trPr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742B0E" w14:textId="5FFB7B2F" w:rsidR="00561F19" w:rsidRPr="00893F96" w:rsidRDefault="00FF7479" w:rsidP="00CF6117">
            <w:pPr>
              <w:pStyle w:val="Sadrajitablice"/>
              <w:snapToGrid w:val="0"/>
              <w:jc w:val="both"/>
            </w:pPr>
            <w:proofErr w:type="spellStart"/>
            <w:r w:rsidRPr="00893F96">
              <w:t>Ostale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usluge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tekućeg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investicijskog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održavanja</w:t>
            </w:r>
            <w:proofErr w:type="spellEnd"/>
            <w:r w:rsidR="00C204E9" w:rsidRPr="00893F96">
              <w:t xml:space="preserve"> </w:t>
            </w:r>
            <w:r w:rsidR="00F17A21" w:rsidRPr="00893F96">
              <w:t>–</w:t>
            </w:r>
            <w:r w:rsidR="00C204E9" w:rsidRPr="00893F96">
              <w:t xml:space="preserve"> </w:t>
            </w:r>
            <w:proofErr w:type="spellStart"/>
            <w:r w:rsidR="00F17A21" w:rsidRPr="00893F96">
              <w:t>čišćenje</w:t>
            </w:r>
            <w:proofErr w:type="spellEnd"/>
            <w:r w:rsidR="00F17A21" w:rsidRPr="00893F96">
              <w:t xml:space="preserve"> </w:t>
            </w:r>
            <w:proofErr w:type="spellStart"/>
            <w:r w:rsidR="00F17A21" w:rsidRPr="00893F96">
              <w:t>nerazvrstanih</w:t>
            </w:r>
            <w:proofErr w:type="spellEnd"/>
            <w:r w:rsidR="00F17A21" w:rsidRPr="00893F96">
              <w:t xml:space="preserve"> cesta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63370EC9" w14:textId="77777777" w:rsidR="00577218" w:rsidRPr="00893F96" w:rsidRDefault="00577218" w:rsidP="00925AEE">
            <w:pPr>
              <w:pStyle w:val="Sadrajitablice"/>
              <w:snapToGrid w:val="0"/>
              <w:jc w:val="center"/>
            </w:pPr>
          </w:p>
          <w:p w14:paraId="20A48E7B" w14:textId="0408DDF1" w:rsidR="00561F19" w:rsidRPr="00893F96" w:rsidRDefault="00561F19" w:rsidP="00925AEE">
            <w:pPr>
              <w:pStyle w:val="Sadrajitablice"/>
              <w:snapToGrid w:val="0"/>
              <w:jc w:val="center"/>
            </w:pPr>
            <w:r w:rsidRPr="00893F96">
              <w:t>32</w:t>
            </w:r>
            <w:r w:rsidR="00FF7479" w:rsidRPr="00893F96">
              <w:t>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FAC8B7" w14:textId="77777777" w:rsidR="00582623" w:rsidRPr="00893F96" w:rsidRDefault="00582623" w:rsidP="00925AEE">
            <w:pPr>
              <w:pStyle w:val="Sadrajitablice"/>
              <w:snapToGrid w:val="0"/>
              <w:jc w:val="center"/>
            </w:pPr>
          </w:p>
          <w:p w14:paraId="26F311FD" w14:textId="19A8F4C5" w:rsidR="00561F19" w:rsidRPr="00893F96" w:rsidRDefault="00F17A21" w:rsidP="00C204E9">
            <w:pPr>
              <w:pStyle w:val="Sadrajitablice"/>
              <w:snapToGrid w:val="0"/>
              <w:jc w:val="center"/>
            </w:pPr>
            <w:r w:rsidRPr="00893F96">
              <w:t>4.500,00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461BC5" w14:textId="77777777" w:rsidR="00577218" w:rsidRPr="00893F96" w:rsidRDefault="00577218" w:rsidP="009A4182">
            <w:pPr>
              <w:pStyle w:val="Sadrajitablice"/>
              <w:snapToGrid w:val="0"/>
              <w:jc w:val="center"/>
            </w:pPr>
          </w:p>
          <w:p w14:paraId="5605D3E7" w14:textId="1030E07B" w:rsidR="00561F19" w:rsidRPr="00893F96" w:rsidRDefault="00F17A21" w:rsidP="009A4182">
            <w:pPr>
              <w:pStyle w:val="Sadrajitablice"/>
              <w:snapToGrid w:val="0"/>
              <w:jc w:val="center"/>
            </w:pPr>
            <w:r w:rsidRPr="00893F96">
              <w:t>4.500,00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EB2E10" w14:textId="77777777" w:rsidR="00577218" w:rsidRPr="00893F96" w:rsidRDefault="00577218" w:rsidP="00925AEE">
            <w:pPr>
              <w:pStyle w:val="Sadrajitablice"/>
              <w:snapToGrid w:val="0"/>
              <w:jc w:val="center"/>
            </w:pPr>
          </w:p>
          <w:p w14:paraId="389F1937" w14:textId="2BA43753" w:rsidR="00561F19" w:rsidRPr="00893F96" w:rsidRDefault="00FF7479" w:rsidP="00925AEE">
            <w:pPr>
              <w:pStyle w:val="Sadrajitablice"/>
              <w:snapToGrid w:val="0"/>
              <w:jc w:val="center"/>
            </w:pPr>
            <w:r w:rsidRPr="00893F96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EDCEF" w14:textId="77777777" w:rsidR="00561F19" w:rsidRPr="00893F96" w:rsidRDefault="00561F19" w:rsidP="00925AEE">
            <w:pPr>
              <w:pStyle w:val="Sadrajitablice"/>
              <w:snapToGrid w:val="0"/>
              <w:jc w:val="center"/>
            </w:pPr>
          </w:p>
          <w:p w14:paraId="1CD4ABC3" w14:textId="77777777" w:rsidR="00577218" w:rsidRPr="00893F96" w:rsidRDefault="00577218" w:rsidP="00925AEE">
            <w:pPr>
              <w:pStyle w:val="Sadrajitablice"/>
              <w:snapToGrid w:val="0"/>
              <w:jc w:val="center"/>
            </w:pPr>
          </w:p>
          <w:p w14:paraId="4A9713B8" w14:textId="7A744F35" w:rsidR="00FF7479" w:rsidRPr="00893F96" w:rsidRDefault="00F17A21" w:rsidP="00925AEE">
            <w:pPr>
              <w:pStyle w:val="Sadrajitablice"/>
              <w:snapToGrid w:val="0"/>
              <w:jc w:val="center"/>
            </w:pPr>
            <w:r w:rsidRPr="00893F96">
              <w:t>100,00%</w:t>
            </w:r>
          </w:p>
        </w:tc>
      </w:tr>
      <w:tr w:rsidR="00561F19" w:rsidRPr="00893F96" w14:paraId="06662DF8" w14:textId="77777777" w:rsidTr="00C204E9">
        <w:trPr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273663" w14:textId="2DA9E413" w:rsidR="00561F19" w:rsidRPr="00893F96" w:rsidRDefault="00C204E9">
            <w:pPr>
              <w:pStyle w:val="Sadrajitablice"/>
              <w:snapToGrid w:val="0"/>
              <w:jc w:val="both"/>
            </w:pPr>
            <w:proofErr w:type="spellStart"/>
            <w:r w:rsidRPr="00893F96">
              <w:t>Ostale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usluge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tekućeg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investicijskog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održavanja</w:t>
            </w:r>
            <w:proofErr w:type="spellEnd"/>
            <w:r w:rsidRPr="00893F96">
              <w:t xml:space="preserve"> – </w:t>
            </w:r>
            <w:proofErr w:type="spellStart"/>
            <w:r w:rsidR="00394A69" w:rsidRPr="00893F96">
              <w:t>malčiranje</w:t>
            </w:r>
            <w:proofErr w:type="spellEnd"/>
            <w:r w:rsidR="00394A69" w:rsidRPr="00893F96">
              <w:t xml:space="preserve"> </w:t>
            </w:r>
            <w:proofErr w:type="spellStart"/>
            <w:r w:rsidR="00394A69" w:rsidRPr="00893F96">
              <w:t>bankina</w:t>
            </w:r>
            <w:proofErr w:type="spellEnd"/>
            <w:r w:rsidR="003D1724" w:rsidRPr="00893F96">
              <w:t xml:space="preserve"> </w:t>
            </w:r>
            <w:proofErr w:type="spellStart"/>
            <w:r w:rsidR="003D1724" w:rsidRPr="00893F96">
              <w:t>uz</w:t>
            </w:r>
            <w:proofErr w:type="spellEnd"/>
            <w:r w:rsidR="003D1724" w:rsidRPr="00893F96">
              <w:t xml:space="preserve"> NC </w:t>
            </w:r>
            <w:proofErr w:type="spellStart"/>
            <w:r w:rsidR="003D1724" w:rsidRPr="00893F96">
              <w:t>i</w:t>
            </w:r>
            <w:proofErr w:type="spellEnd"/>
            <w:r w:rsidR="003D1724" w:rsidRPr="00893F96">
              <w:t xml:space="preserve"> </w:t>
            </w:r>
            <w:proofErr w:type="spellStart"/>
            <w:r w:rsidR="003D1724" w:rsidRPr="00893F96">
              <w:t>poljske</w:t>
            </w:r>
            <w:proofErr w:type="spellEnd"/>
            <w:r w:rsidR="003D1724" w:rsidRPr="00893F96">
              <w:t xml:space="preserve"> </w:t>
            </w:r>
            <w:proofErr w:type="spellStart"/>
            <w:r w:rsidR="003D1724" w:rsidRPr="00893F96">
              <w:t>puteve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14:paraId="5E5E37C6" w14:textId="77777777" w:rsidR="00561F19" w:rsidRPr="00893F96" w:rsidRDefault="00561F19" w:rsidP="00925AEE">
            <w:pPr>
              <w:pStyle w:val="Sadrajitablice"/>
              <w:snapToGrid w:val="0"/>
              <w:jc w:val="center"/>
            </w:pPr>
            <w:r w:rsidRPr="00893F96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E8F87" w14:textId="35D72B80" w:rsidR="00561F19" w:rsidRPr="00893F96" w:rsidRDefault="003D1724" w:rsidP="00582623">
            <w:pPr>
              <w:pStyle w:val="Sadrajitablice"/>
              <w:snapToGrid w:val="0"/>
              <w:jc w:val="center"/>
            </w:pPr>
            <w:r w:rsidRPr="00893F96">
              <w:t>30.050,00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251DC2" w14:textId="0C4D9425" w:rsidR="00561F19" w:rsidRPr="00893F96" w:rsidRDefault="003D1724" w:rsidP="009A4182">
            <w:pPr>
              <w:pStyle w:val="Sadrajitablice"/>
              <w:snapToGrid w:val="0"/>
              <w:jc w:val="center"/>
            </w:pPr>
            <w:r w:rsidRPr="00893F96">
              <w:t>30.037,50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F39502" w14:textId="77777777" w:rsidR="00561F19" w:rsidRPr="00893F96" w:rsidRDefault="00364618" w:rsidP="00925AEE">
            <w:pPr>
              <w:pStyle w:val="Sadrajitablice"/>
              <w:snapToGrid w:val="0"/>
              <w:jc w:val="center"/>
            </w:pPr>
            <w:r w:rsidRPr="00893F96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6D7FC" w14:textId="77777777" w:rsidR="00C204E9" w:rsidRPr="00893F96" w:rsidRDefault="00C204E9" w:rsidP="00925AEE">
            <w:pPr>
              <w:pStyle w:val="Sadrajitablice"/>
              <w:snapToGrid w:val="0"/>
              <w:jc w:val="center"/>
            </w:pPr>
          </w:p>
          <w:p w14:paraId="342942CD" w14:textId="77777777" w:rsidR="00C204E9" w:rsidRPr="00893F96" w:rsidRDefault="00C204E9" w:rsidP="00925AEE">
            <w:pPr>
              <w:pStyle w:val="Sadrajitablice"/>
              <w:snapToGrid w:val="0"/>
              <w:jc w:val="center"/>
            </w:pPr>
          </w:p>
          <w:p w14:paraId="70A85F8A" w14:textId="4A5E6F1F" w:rsidR="00561F19" w:rsidRPr="00893F96" w:rsidRDefault="003D1724" w:rsidP="00925AEE">
            <w:pPr>
              <w:pStyle w:val="Sadrajitablice"/>
              <w:snapToGrid w:val="0"/>
              <w:jc w:val="center"/>
            </w:pPr>
            <w:r w:rsidRPr="00893F96">
              <w:t>99,96%</w:t>
            </w:r>
          </w:p>
        </w:tc>
      </w:tr>
      <w:tr w:rsidR="00561F19" w:rsidRPr="00893F96" w14:paraId="1EF3DE3B" w14:textId="77777777" w:rsidTr="00577218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FE27E3" w14:textId="60A64A1A" w:rsidR="00561F19" w:rsidRPr="00893F96" w:rsidRDefault="00577218">
            <w:pPr>
              <w:pStyle w:val="Sadrajitablice"/>
              <w:snapToGrid w:val="0"/>
              <w:jc w:val="both"/>
            </w:pPr>
            <w:proofErr w:type="spellStart"/>
            <w:r w:rsidRPr="00893F96">
              <w:t>Ostale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usluge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tekućeg</w:t>
            </w:r>
            <w:proofErr w:type="spellEnd"/>
            <w:r w:rsidRPr="00893F96">
              <w:t xml:space="preserve"> </w:t>
            </w:r>
            <w:proofErr w:type="spellStart"/>
            <w:proofErr w:type="gramStart"/>
            <w:r w:rsidRPr="00893F96">
              <w:t>i</w:t>
            </w:r>
            <w:proofErr w:type="spellEnd"/>
            <w:r w:rsidRPr="00893F96">
              <w:t xml:space="preserve">  </w:t>
            </w:r>
            <w:proofErr w:type="spellStart"/>
            <w:r w:rsidRPr="00893F96">
              <w:t>investicijskog</w:t>
            </w:r>
            <w:proofErr w:type="spellEnd"/>
            <w:proofErr w:type="gramEnd"/>
            <w:r w:rsidRPr="00893F96">
              <w:t xml:space="preserve"> </w:t>
            </w:r>
            <w:proofErr w:type="spellStart"/>
            <w:r w:rsidRPr="00893F96">
              <w:t>održavanja</w:t>
            </w:r>
            <w:proofErr w:type="spellEnd"/>
            <w:r w:rsidRPr="00893F96">
              <w:t xml:space="preserve"> – </w:t>
            </w:r>
            <w:proofErr w:type="spellStart"/>
            <w:r w:rsidR="00944EDA" w:rsidRPr="00893F96">
              <w:t>hitni</w:t>
            </w:r>
            <w:proofErr w:type="spellEnd"/>
            <w:r w:rsidR="00944EDA" w:rsidRPr="00893F96">
              <w:t xml:space="preserve"> </w:t>
            </w:r>
            <w:proofErr w:type="spellStart"/>
            <w:r w:rsidR="00944EDA" w:rsidRPr="00893F96">
              <w:t>popravci</w:t>
            </w:r>
            <w:proofErr w:type="spellEnd"/>
            <w:r w:rsidR="00944EDA" w:rsidRPr="00893F96">
              <w:t xml:space="preserve"> </w:t>
            </w:r>
            <w:proofErr w:type="spellStart"/>
            <w:r w:rsidR="00944EDA" w:rsidRPr="00893F96">
              <w:t>i</w:t>
            </w:r>
            <w:proofErr w:type="spellEnd"/>
            <w:r w:rsidR="00944EDA" w:rsidRPr="00893F96">
              <w:t xml:space="preserve"> </w:t>
            </w:r>
            <w:proofErr w:type="spellStart"/>
            <w:r w:rsidR="00944EDA" w:rsidRPr="00893F96">
              <w:t>intervencije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D96AC9" w14:textId="77777777" w:rsidR="00944EDA" w:rsidRPr="00893F96" w:rsidRDefault="00944EDA" w:rsidP="00925AEE">
            <w:pPr>
              <w:pStyle w:val="Sadrajitablice"/>
              <w:snapToGrid w:val="0"/>
              <w:jc w:val="center"/>
            </w:pPr>
          </w:p>
          <w:p w14:paraId="694CEA0E" w14:textId="092F2635" w:rsidR="00561F19" w:rsidRPr="00893F96" w:rsidRDefault="00561F19" w:rsidP="00925AEE">
            <w:pPr>
              <w:pStyle w:val="Sadrajitablice"/>
              <w:snapToGrid w:val="0"/>
              <w:jc w:val="center"/>
            </w:pPr>
            <w:r w:rsidRPr="00893F96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56B4D" w14:textId="77777777" w:rsidR="00561F19" w:rsidRPr="00893F96" w:rsidRDefault="00561F19" w:rsidP="00925AEE">
            <w:pPr>
              <w:pStyle w:val="Sadrajitablice"/>
              <w:snapToGrid w:val="0"/>
              <w:jc w:val="center"/>
            </w:pPr>
          </w:p>
          <w:p w14:paraId="231EE84C" w14:textId="77777777" w:rsidR="003D5902" w:rsidRPr="00893F96" w:rsidRDefault="003D5902" w:rsidP="00925AEE">
            <w:pPr>
              <w:pStyle w:val="Sadrajitablice"/>
              <w:snapToGrid w:val="0"/>
              <w:jc w:val="center"/>
            </w:pPr>
          </w:p>
          <w:p w14:paraId="46BC1CF0" w14:textId="285D4080" w:rsidR="003D5902" w:rsidRPr="00893F96" w:rsidRDefault="00944EDA" w:rsidP="00925AEE">
            <w:pPr>
              <w:pStyle w:val="Sadrajitablice"/>
              <w:snapToGrid w:val="0"/>
              <w:jc w:val="center"/>
            </w:pPr>
            <w:r w:rsidRPr="00893F96">
              <w:t>46.000,00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C0DB" w14:textId="77777777" w:rsidR="003D5902" w:rsidRPr="00893F96" w:rsidRDefault="003D5902" w:rsidP="009A4182">
            <w:pPr>
              <w:pStyle w:val="Sadrajitablice"/>
              <w:snapToGrid w:val="0"/>
              <w:jc w:val="center"/>
            </w:pPr>
          </w:p>
          <w:p w14:paraId="05B958EA" w14:textId="77777777" w:rsidR="003D5902" w:rsidRPr="00893F96" w:rsidRDefault="003D5902" w:rsidP="009A4182">
            <w:pPr>
              <w:pStyle w:val="Sadrajitablice"/>
              <w:snapToGrid w:val="0"/>
              <w:jc w:val="center"/>
            </w:pPr>
          </w:p>
          <w:p w14:paraId="39AEF4B6" w14:textId="20D67526" w:rsidR="00561F19" w:rsidRPr="00893F96" w:rsidRDefault="00944EDA" w:rsidP="009A4182">
            <w:pPr>
              <w:pStyle w:val="Sadrajitablice"/>
              <w:snapToGrid w:val="0"/>
              <w:jc w:val="center"/>
            </w:pPr>
            <w:r w:rsidRPr="00893F96">
              <w:t>49.765,83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A6F5C" w14:textId="77777777" w:rsidR="003D5902" w:rsidRPr="00893F96" w:rsidRDefault="003D5902" w:rsidP="00925AEE">
            <w:pPr>
              <w:pStyle w:val="Sadrajitablice"/>
              <w:snapToGrid w:val="0"/>
              <w:jc w:val="center"/>
            </w:pPr>
          </w:p>
          <w:p w14:paraId="0649EF4C" w14:textId="77777777" w:rsidR="003D5902" w:rsidRPr="00893F96" w:rsidRDefault="003D5902" w:rsidP="00925AEE">
            <w:pPr>
              <w:pStyle w:val="Sadrajitablice"/>
              <w:snapToGrid w:val="0"/>
              <w:jc w:val="center"/>
            </w:pPr>
          </w:p>
          <w:p w14:paraId="07EEB593" w14:textId="1B6ED765" w:rsidR="00561F19" w:rsidRPr="00893F96" w:rsidRDefault="00364618" w:rsidP="00925AEE">
            <w:pPr>
              <w:pStyle w:val="Sadrajitablice"/>
              <w:snapToGrid w:val="0"/>
              <w:jc w:val="center"/>
            </w:pPr>
            <w:r w:rsidRPr="00893F96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4F5E" w14:textId="77777777" w:rsidR="003D5902" w:rsidRPr="00893F96" w:rsidRDefault="003D5902" w:rsidP="00925AEE">
            <w:pPr>
              <w:pStyle w:val="Sadrajitablice"/>
              <w:snapToGrid w:val="0"/>
              <w:jc w:val="center"/>
            </w:pPr>
          </w:p>
          <w:p w14:paraId="1FE57795" w14:textId="77777777" w:rsidR="003D5902" w:rsidRPr="00893F96" w:rsidRDefault="003D5902" w:rsidP="00925AEE">
            <w:pPr>
              <w:pStyle w:val="Sadrajitablice"/>
              <w:snapToGrid w:val="0"/>
              <w:jc w:val="center"/>
            </w:pPr>
          </w:p>
          <w:p w14:paraId="6BB87881" w14:textId="13B278AB" w:rsidR="00561F19" w:rsidRPr="00893F96" w:rsidRDefault="00944EDA" w:rsidP="00925AEE">
            <w:pPr>
              <w:pStyle w:val="Sadrajitablice"/>
              <w:snapToGrid w:val="0"/>
              <w:jc w:val="center"/>
            </w:pPr>
            <w:r w:rsidRPr="00893F96">
              <w:t>108,19</w:t>
            </w:r>
            <w:r w:rsidR="00D370C9" w:rsidRPr="00893F96">
              <w:t>%</w:t>
            </w:r>
          </w:p>
        </w:tc>
      </w:tr>
      <w:tr w:rsidR="00561F19" w:rsidRPr="00893F96" w14:paraId="1D20D263" w14:textId="77777777" w:rsidTr="00953D4A">
        <w:trPr>
          <w:jc w:val="center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0210882" w14:textId="16917087" w:rsidR="00561F19" w:rsidRPr="00893F96" w:rsidRDefault="00953D4A">
            <w:pPr>
              <w:pStyle w:val="Sadrajitablice"/>
              <w:snapToGrid w:val="0"/>
              <w:jc w:val="both"/>
            </w:pPr>
            <w:proofErr w:type="spellStart"/>
            <w:r w:rsidRPr="00893F96">
              <w:t>Ostale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usluge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tekućeg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investicijskog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održavanja</w:t>
            </w:r>
            <w:proofErr w:type="spellEnd"/>
            <w:r w:rsidRPr="00893F96">
              <w:t xml:space="preserve"> – </w:t>
            </w:r>
            <w:proofErr w:type="spellStart"/>
            <w:r w:rsidRPr="00893F96">
              <w:t>šljunčanje</w:t>
            </w:r>
            <w:proofErr w:type="spellEnd"/>
            <w:r w:rsidRPr="00893F96">
              <w:t xml:space="preserve"> NC, </w:t>
            </w:r>
            <w:proofErr w:type="spellStart"/>
            <w:r w:rsidRPr="00893F96">
              <w:t>strojno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planiranje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06899" w14:textId="428158E4" w:rsidR="00561F19" w:rsidRPr="00893F96" w:rsidRDefault="00953D4A" w:rsidP="00925AEE">
            <w:pPr>
              <w:pStyle w:val="Sadrajitablice"/>
              <w:snapToGrid w:val="0"/>
              <w:jc w:val="center"/>
            </w:pPr>
            <w:r w:rsidRPr="00893F96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C99BB6" w14:textId="75AF975C" w:rsidR="00561F19" w:rsidRPr="00893F96" w:rsidRDefault="00953D4A" w:rsidP="00953D4A">
            <w:pPr>
              <w:pStyle w:val="Sadrajitablice"/>
              <w:snapToGrid w:val="0"/>
              <w:jc w:val="center"/>
            </w:pPr>
            <w:r w:rsidRPr="00893F96">
              <w:t>62.125,00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675EB3" w14:textId="31EBCFAC" w:rsidR="00561F19" w:rsidRPr="00893F96" w:rsidRDefault="00953D4A" w:rsidP="00953D4A">
            <w:pPr>
              <w:pStyle w:val="Sadrajitablice"/>
              <w:snapToGrid w:val="0"/>
              <w:jc w:val="center"/>
            </w:pPr>
            <w:r w:rsidRPr="00893F96">
              <w:t>65.125,00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A8BABD" w14:textId="112B37C6" w:rsidR="00561F19" w:rsidRPr="00893F96" w:rsidRDefault="004374BD" w:rsidP="00953D4A">
            <w:pPr>
              <w:pStyle w:val="Sadrajitablice"/>
              <w:snapToGrid w:val="0"/>
              <w:jc w:val="center"/>
            </w:pPr>
            <w:r w:rsidRPr="00893F96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10C9F7" w14:textId="40CBF7E3" w:rsidR="00561F19" w:rsidRPr="00893F96" w:rsidRDefault="00953D4A" w:rsidP="00953D4A">
            <w:pPr>
              <w:pStyle w:val="Sadrajitablice"/>
              <w:snapToGrid w:val="0"/>
              <w:jc w:val="center"/>
            </w:pPr>
            <w:r w:rsidRPr="00893F96">
              <w:t>104,83</w:t>
            </w:r>
            <w:r w:rsidR="00D370C9" w:rsidRPr="00893F96">
              <w:t>%</w:t>
            </w:r>
          </w:p>
        </w:tc>
      </w:tr>
      <w:tr w:rsidR="00561F19" w:rsidRPr="00893F96" w14:paraId="3953EA11" w14:textId="77777777" w:rsidTr="00C204E9">
        <w:trPr>
          <w:jc w:val="center"/>
        </w:trPr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33E8A6" w14:textId="77777777" w:rsidR="00561F19" w:rsidRPr="00893F96" w:rsidRDefault="00561F19">
            <w:pPr>
              <w:pStyle w:val="Sadrajitablice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70E31F" w14:textId="77777777" w:rsidR="00561F19" w:rsidRPr="00893F96" w:rsidRDefault="00561F19">
            <w:pPr>
              <w:pStyle w:val="Sadrajitablice"/>
              <w:snapToGrid w:val="0"/>
              <w:jc w:val="both"/>
            </w:pPr>
            <w:r w:rsidRPr="00893F96">
              <w:t>UKUPNO: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0CA7" w14:textId="67C03A7B" w:rsidR="00561F19" w:rsidRPr="00893F96" w:rsidRDefault="00356946" w:rsidP="00925AEE">
            <w:pPr>
              <w:pStyle w:val="Sadrajitablice"/>
              <w:snapToGrid w:val="0"/>
              <w:jc w:val="center"/>
            </w:pPr>
            <w:r w:rsidRPr="00893F96">
              <w:t>142.675,00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04E30" w14:textId="430288A0" w:rsidR="00561F19" w:rsidRPr="00893F96" w:rsidRDefault="00356946" w:rsidP="009A4182">
            <w:pPr>
              <w:pStyle w:val="Sadrajitablice"/>
              <w:snapToGrid w:val="0"/>
              <w:jc w:val="center"/>
            </w:pPr>
            <w:r w:rsidRPr="00893F96">
              <w:t>149.428,33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7A60" w14:textId="77777777" w:rsidR="00561F19" w:rsidRPr="00893F96" w:rsidRDefault="00561F19" w:rsidP="00925AEE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723" w14:textId="2230D4BE" w:rsidR="00561F19" w:rsidRPr="00893F96" w:rsidRDefault="00356946" w:rsidP="00925AEE">
            <w:pPr>
              <w:pStyle w:val="Sadrajitablice"/>
              <w:snapToGrid w:val="0"/>
              <w:jc w:val="center"/>
            </w:pPr>
            <w:r w:rsidRPr="00893F96">
              <w:t>104,73%</w:t>
            </w:r>
          </w:p>
        </w:tc>
      </w:tr>
    </w:tbl>
    <w:p w14:paraId="63476DDB" w14:textId="77777777" w:rsidR="00B0242F" w:rsidRPr="00893F96" w:rsidRDefault="00B0242F">
      <w:pPr>
        <w:jc w:val="both"/>
      </w:pPr>
    </w:p>
    <w:p w14:paraId="182E340C" w14:textId="77777777" w:rsidR="00925AEE" w:rsidRPr="00893F96" w:rsidRDefault="00925AEE">
      <w:pPr>
        <w:jc w:val="both"/>
        <w:rPr>
          <w:highlight w:val="yellow"/>
        </w:rPr>
      </w:pPr>
    </w:p>
    <w:p w14:paraId="3F8F6363" w14:textId="77777777" w:rsidR="00925AEE" w:rsidRPr="00893F96" w:rsidRDefault="00925AEE">
      <w:pPr>
        <w:jc w:val="both"/>
      </w:pPr>
    </w:p>
    <w:p w14:paraId="7AE49B30" w14:textId="168CBF5C" w:rsidR="00B0242F" w:rsidRPr="00893F96" w:rsidRDefault="00860297">
      <w:pPr>
        <w:jc w:val="both"/>
      </w:pPr>
      <w:r w:rsidRPr="00893F96">
        <w:t xml:space="preserve">A100204 </w:t>
      </w:r>
      <w:r w:rsidR="00B0242F" w:rsidRPr="00893F96">
        <w:t>ODRŽAVANJE JAVNIH POVRŠINA</w:t>
      </w:r>
    </w:p>
    <w:tbl>
      <w:tblPr>
        <w:tblW w:w="992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844"/>
        <w:gridCol w:w="1559"/>
        <w:gridCol w:w="1276"/>
        <w:gridCol w:w="1134"/>
      </w:tblGrid>
      <w:tr w:rsidR="000C13CD" w:rsidRPr="00893F96" w14:paraId="4F091978" w14:textId="77777777" w:rsidTr="00F17BF1">
        <w:trPr>
          <w:trHeight w:val="535"/>
          <w:jc w:val="center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22728E" w14:textId="77777777" w:rsidR="000C13CD" w:rsidRPr="00893F96" w:rsidRDefault="00BC61B3" w:rsidP="00BC61B3">
            <w:pPr>
              <w:pStyle w:val="Sadrajitablice"/>
              <w:snapToGrid w:val="0"/>
              <w:jc w:val="center"/>
            </w:pPr>
            <w:r w:rsidRPr="00893F96">
              <w:t>OPIS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917DA3" w14:textId="77777777" w:rsidR="000C13CD" w:rsidRPr="00893F96" w:rsidRDefault="00BC61B3" w:rsidP="00024515">
            <w:pPr>
              <w:pStyle w:val="Sadrajitablice"/>
              <w:snapToGrid w:val="0"/>
              <w:jc w:val="center"/>
            </w:pPr>
            <w:proofErr w:type="spellStart"/>
            <w:r w:rsidRPr="00893F96">
              <w:t>Račun</w:t>
            </w:r>
            <w:proofErr w:type="spellEnd"/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8DBE12" w14:textId="77777777" w:rsidR="000C13CD" w:rsidRPr="00893F96" w:rsidRDefault="00BC61B3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16292" w14:textId="77777777" w:rsidR="000C13CD" w:rsidRPr="00893F96" w:rsidRDefault="00BC61B3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EF776B" w14:textId="77777777" w:rsidR="000C13CD" w:rsidRPr="00893F96" w:rsidRDefault="00BC61B3" w:rsidP="00BC61B3">
            <w:pPr>
              <w:pStyle w:val="Sadrajitablice"/>
              <w:snapToGrid w:val="0"/>
              <w:jc w:val="center"/>
            </w:pPr>
            <w:proofErr w:type="spellStart"/>
            <w:r w:rsidRPr="00893F96">
              <w:t>Izvori</w:t>
            </w:r>
            <w:proofErr w:type="spellEnd"/>
          </w:p>
          <w:p w14:paraId="45C531CA" w14:textId="77777777" w:rsidR="00BC61B3" w:rsidRPr="00893F96" w:rsidRDefault="00BC61B3" w:rsidP="00BC61B3">
            <w:pPr>
              <w:pStyle w:val="Sadrajitablice"/>
              <w:snapToGrid w:val="0"/>
              <w:jc w:val="center"/>
            </w:pPr>
            <w:proofErr w:type="spellStart"/>
            <w:r w:rsidRPr="00893F96">
              <w:t>financiranja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13FE21" w14:textId="01275719" w:rsidR="000C13CD" w:rsidRPr="00893F96" w:rsidRDefault="00BC61B3" w:rsidP="00CA200F">
            <w:pPr>
              <w:pStyle w:val="Sadrajitablice"/>
              <w:snapToGrid w:val="0"/>
              <w:jc w:val="center"/>
            </w:pPr>
            <w:proofErr w:type="spellStart"/>
            <w:r w:rsidRPr="00893F96">
              <w:t>Indeks</w:t>
            </w:r>
            <w:proofErr w:type="spellEnd"/>
          </w:p>
        </w:tc>
      </w:tr>
      <w:tr w:rsidR="00F655FE" w:rsidRPr="00893F96" w14:paraId="05B7A402" w14:textId="77777777" w:rsidTr="00F17BF1">
        <w:trPr>
          <w:jc w:val="center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71DC61E2" w14:textId="77777777" w:rsidR="00F655FE" w:rsidRPr="00893F96" w:rsidRDefault="00F655FE" w:rsidP="00986E81">
            <w:pPr>
              <w:pStyle w:val="Sadrajitablice"/>
              <w:snapToGrid w:val="0"/>
            </w:pPr>
            <w:proofErr w:type="spellStart"/>
            <w:r w:rsidRPr="00893F96">
              <w:t>Ostale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komunalne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usluge</w:t>
            </w:r>
            <w:proofErr w:type="spellEnd"/>
          </w:p>
          <w:p w14:paraId="2EA401C1" w14:textId="77777777" w:rsidR="00F655FE" w:rsidRPr="00893F96" w:rsidRDefault="00F655FE" w:rsidP="00F655FE">
            <w:pPr>
              <w:pStyle w:val="Sadrajitablice"/>
              <w:snapToGrid w:val="0"/>
            </w:pPr>
            <w:r w:rsidRPr="00893F96">
              <w:t>-</w:t>
            </w:r>
            <w:proofErr w:type="spellStart"/>
            <w:r w:rsidRPr="00893F96">
              <w:t>zaštitna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sredstva</w:t>
            </w:r>
            <w:proofErr w:type="spellEnd"/>
            <w:r w:rsidRPr="00893F96">
              <w:t xml:space="preserve"> za </w:t>
            </w:r>
            <w:proofErr w:type="spellStart"/>
            <w:r w:rsidRPr="00893F96">
              <w:t>bilje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razni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otrovi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41D41" w14:textId="77777777" w:rsidR="00F655FE" w:rsidRPr="00893F96" w:rsidRDefault="00F655FE" w:rsidP="0037083D">
            <w:pPr>
              <w:pStyle w:val="Sadrajitablice"/>
              <w:snapToGrid w:val="0"/>
              <w:jc w:val="center"/>
            </w:pPr>
            <w:r w:rsidRPr="00893F96">
              <w:t>32349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434625" w14:textId="2554F175" w:rsidR="00F655FE" w:rsidRPr="00893F96" w:rsidRDefault="0090479E" w:rsidP="0037083D">
            <w:pPr>
              <w:pStyle w:val="Sadrajitablice"/>
              <w:snapToGrid w:val="0"/>
              <w:jc w:val="center"/>
            </w:pPr>
            <w:r w:rsidRPr="00893F96">
              <w:t>360,00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E6B2C4" w14:textId="6E0047FC" w:rsidR="00F655FE" w:rsidRPr="00893F96" w:rsidRDefault="00CA200F" w:rsidP="00024515">
            <w:pPr>
              <w:pStyle w:val="Sadrajitablice"/>
              <w:snapToGrid w:val="0"/>
              <w:jc w:val="center"/>
            </w:pPr>
            <w:r w:rsidRPr="00893F96">
              <w:t>359,50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4BAF4" w14:textId="77777777" w:rsidR="00F655FE" w:rsidRPr="00893F96" w:rsidRDefault="00F655FE" w:rsidP="00024515">
            <w:pPr>
              <w:pStyle w:val="Sadrajitablice"/>
              <w:snapToGrid w:val="0"/>
              <w:jc w:val="center"/>
            </w:pPr>
            <w:r w:rsidRPr="00893F96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6513DC" w14:textId="5D450517" w:rsidR="00F655FE" w:rsidRPr="00893F96" w:rsidRDefault="00CA200F" w:rsidP="00024515">
            <w:pPr>
              <w:pStyle w:val="Sadrajitablice"/>
              <w:snapToGrid w:val="0"/>
              <w:jc w:val="center"/>
            </w:pPr>
            <w:r w:rsidRPr="00893F96">
              <w:t>99,86%</w:t>
            </w:r>
          </w:p>
        </w:tc>
      </w:tr>
      <w:tr w:rsidR="000C13CD" w:rsidRPr="00893F96" w14:paraId="2B7A262C" w14:textId="77777777" w:rsidTr="00F17BF1">
        <w:trPr>
          <w:jc w:val="center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06C0D911" w14:textId="77777777" w:rsidR="000C13CD" w:rsidRPr="00893F96" w:rsidRDefault="000C13CD">
            <w:pPr>
              <w:pStyle w:val="Sadrajitablice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F541434" w14:textId="77777777" w:rsidR="000C13CD" w:rsidRPr="00893F96" w:rsidRDefault="0037083D">
            <w:pPr>
              <w:pStyle w:val="Sadrajitablice"/>
              <w:snapToGrid w:val="0"/>
              <w:jc w:val="both"/>
            </w:pPr>
            <w:r w:rsidRPr="00893F96">
              <w:t>UKUPNO: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DD1E" w14:textId="7EA84FB7" w:rsidR="000C13CD" w:rsidRPr="00893F96" w:rsidRDefault="00CA200F" w:rsidP="00024515">
            <w:pPr>
              <w:pStyle w:val="Sadrajitablice"/>
              <w:snapToGrid w:val="0"/>
              <w:jc w:val="center"/>
            </w:pPr>
            <w:r w:rsidRPr="00893F96">
              <w:t>360,00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93A7" w14:textId="76D2B8B9" w:rsidR="000C13CD" w:rsidRPr="00893F96" w:rsidRDefault="00CA200F" w:rsidP="00024515">
            <w:pPr>
              <w:pStyle w:val="Sadrajitablice"/>
              <w:snapToGrid w:val="0"/>
              <w:jc w:val="center"/>
            </w:pPr>
            <w:r w:rsidRPr="00893F96">
              <w:t>359,50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39A5" w14:textId="77777777" w:rsidR="000C13CD" w:rsidRPr="00893F96" w:rsidRDefault="000C13CD" w:rsidP="00024515">
            <w:pPr>
              <w:pStyle w:val="Sadrajitablice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4FD4" w14:textId="3BE1273D" w:rsidR="000C13CD" w:rsidRPr="00893F96" w:rsidRDefault="00CA200F" w:rsidP="00024515">
            <w:pPr>
              <w:pStyle w:val="Sadrajitablice"/>
              <w:snapToGrid w:val="0"/>
              <w:jc w:val="center"/>
            </w:pPr>
            <w:r w:rsidRPr="00893F96">
              <w:t>99,86%</w:t>
            </w:r>
          </w:p>
        </w:tc>
      </w:tr>
    </w:tbl>
    <w:p w14:paraId="08173BA2" w14:textId="77777777" w:rsidR="00C5075B" w:rsidRPr="00893F96" w:rsidRDefault="00C5075B">
      <w:pPr>
        <w:jc w:val="both"/>
      </w:pPr>
    </w:p>
    <w:p w14:paraId="7E576610" w14:textId="0A4ED784" w:rsidR="00925AEE" w:rsidRPr="00893F96" w:rsidRDefault="00925AEE">
      <w:pPr>
        <w:jc w:val="both"/>
      </w:pPr>
    </w:p>
    <w:p w14:paraId="56E8090B" w14:textId="52E85946" w:rsidR="00616117" w:rsidRPr="00893F96" w:rsidRDefault="00860297" w:rsidP="00616117">
      <w:pPr>
        <w:jc w:val="both"/>
      </w:pPr>
      <w:r w:rsidRPr="00893F96">
        <w:t xml:space="preserve">A100205 </w:t>
      </w:r>
      <w:r w:rsidR="00616117" w:rsidRPr="00893F96">
        <w:t>ODRŽAVANJE DJEČJIH IGRALIŠTA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417"/>
        <w:gridCol w:w="1843"/>
        <w:gridCol w:w="1559"/>
        <w:gridCol w:w="1276"/>
        <w:gridCol w:w="1276"/>
      </w:tblGrid>
      <w:tr w:rsidR="00616117" w:rsidRPr="00893F96" w14:paraId="3D3A4599" w14:textId="77777777" w:rsidTr="00984A65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AFD685" w14:textId="77777777" w:rsidR="00616117" w:rsidRPr="00893F96" w:rsidRDefault="00616117" w:rsidP="00984A65">
            <w:pPr>
              <w:pStyle w:val="Sadrajitablice"/>
              <w:snapToGrid w:val="0"/>
              <w:jc w:val="center"/>
            </w:pPr>
            <w:r w:rsidRPr="00893F96">
              <w:t>OPIS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C578E4" w14:textId="77777777" w:rsidR="00616117" w:rsidRPr="00893F96" w:rsidRDefault="00616117" w:rsidP="00984A65">
            <w:pPr>
              <w:pStyle w:val="Sadrajitablice"/>
              <w:snapToGrid w:val="0"/>
              <w:jc w:val="both"/>
            </w:pPr>
            <w:proofErr w:type="spellStart"/>
            <w:r w:rsidRPr="00893F96">
              <w:t>Račun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BBB518" w14:textId="77777777" w:rsidR="00616117" w:rsidRPr="00893F96" w:rsidRDefault="00616117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1F33A3" w14:textId="77777777" w:rsidR="00616117" w:rsidRPr="00893F96" w:rsidRDefault="00616117" w:rsidP="00984A65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893F96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CA67F" w14:textId="77777777" w:rsidR="00616117" w:rsidRPr="00893F96" w:rsidRDefault="00616117" w:rsidP="00984A65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3F96">
              <w:rPr>
                <w:sz w:val="22"/>
                <w:szCs w:val="22"/>
              </w:rPr>
              <w:t>Izvori</w:t>
            </w:r>
            <w:proofErr w:type="spellEnd"/>
            <w:r w:rsidRPr="00893F96">
              <w:rPr>
                <w:sz w:val="22"/>
                <w:szCs w:val="22"/>
              </w:rPr>
              <w:t xml:space="preserve"> </w:t>
            </w:r>
            <w:proofErr w:type="spellStart"/>
            <w:r w:rsidRPr="00893F96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5C050B" w14:textId="11F30DC7" w:rsidR="00616117" w:rsidRPr="00893F96" w:rsidRDefault="00616117" w:rsidP="00E852A5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3F96">
              <w:rPr>
                <w:sz w:val="22"/>
                <w:szCs w:val="22"/>
              </w:rPr>
              <w:t>Indeks</w:t>
            </w:r>
            <w:proofErr w:type="spellEnd"/>
          </w:p>
        </w:tc>
      </w:tr>
      <w:tr w:rsidR="00616117" w:rsidRPr="00893F96" w14:paraId="1B1C5DDE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F8CC6CF" w14:textId="17D86858" w:rsidR="00616117" w:rsidRPr="00893F96" w:rsidRDefault="00E852A5" w:rsidP="00984A65">
            <w:pPr>
              <w:pStyle w:val="Sadrajitablice"/>
              <w:snapToGrid w:val="0"/>
              <w:jc w:val="both"/>
            </w:pPr>
            <w:proofErr w:type="spellStart"/>
            <w:r w:rsidRPr="00893F96">
              <w:t>Ostale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usluge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tekućeg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investicijskog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održavanja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B3F74C" w14:textId="5D0AA04A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32329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230170" w14:textId="45BE867F" w:rsidR="00616117" w:rsidRPr="00893F96" w:rsidRDefault="00E852A5" w:rsidP="00616117">
            <w:pPr>
              <w:pStyle w:val="Sadrajitablice"/>
              <w:jc w:val="center"/>
            </w:pPr>
            <w:r w:rsidRPr="00893F96">
              <w:t>75.250,00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FB15EE" w14:textId="6CB4ED92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75.249,18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5290C" w14:textId="788347A9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4862D" w14:textId="34643AF3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100,00%</w:t>
            </w:r>
            <w:r w:rsidR="00616117" w:rsidRPr="00893F96">
              <w:t xml:space="preserve"> </w:t>
            </w:r>
          </w:p>
        </w:tc>
      </w:tr>
      <w:tr w:rsidR="00616117" w:rsidRPr="00893F96" w14:paraId="3AA54367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2A49C852" w14:textId="2B101338" w:rsidR="00616117" w:rsidRPr="00893F96" w:rsidRDefault="00E852A5" w:rsidP="00984A65">
            <w:pPr>
              <w:pStyle w:val="Sadrajitablice"/>
              <w:snapToGrid w:val="0"/>
              <w:jc w:val="both"/>
            </w:pPr>
            <w:proofErr w:type="spellStart"/>
            <w:r w:rsidRPr="00893F96">
              <w:t>Geodetsko-katastarske</w:t>
            </w:r>
            <w:proofErr w:type="spellEnd"/>
            <w:r w:rsidRPr="00893F96">
              <w:t xml:space="preserve"> </w:t>
            </w:r>
            <w:proofErr w:type="spellStart"/>
            <w:r w:rsidRPr="00893F96">
              <w:t>usluge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96ADE1" w14:textId="30A4443A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32375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998481" w14:textId="1E30B4D9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2.500,00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7D14C4" w14:textId="21C590EE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2.500,00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927D1F" w14:textId="0CAB9AEB" w:rsidR="00616117" w:rsidRPr="00893F96" w:rsidRDefault="00616117" w:rsidP="00984A65">
            <w:pPr>
              <w:pStyle w:val="Sadrajitablice"/>
              <w:snapToGrid w:val="0"/>
              <w:jc w:val="center"/>
            </w:pPr>
            <w:r w:rsidRPr="00893F96"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D6C08A" w14:textId="043643D6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100,00%</w:t>
            </w:r>
          </w:p>
        </w:tc>
      </w:tr>
      <w:tr w:rsidR="00616117" w:rsidRPr="00893F96" w14:paraId="2578B786" w14:textId="77777777" w:rsidTr="00984A65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14:paraId="71179504" w14:textId="77777777" w:rsidR="00616117" w:rsidRPr="00893F96" w:rsidRDefault="00616117" w:rsidP="00984A65">
            <w:pPr>
              <w:pStyle w:val="Sadrajitablice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CA90C" w14:textId="77777777" w:rsidR="00616117" w:rsidRPr="00893F96" w:rsidRDefault="00616117" w:rsidP="00984A65">
            <w:pPr>
              <w:pStyle w:val="Sadrajitablice"/>
              <w:snapToGrid w:val="0"/>
              <w:jc w:val="both"/>
            </w:pPr>
            <w:r w:rsidRPr="00893F96">
              <w:t>UKUPNO: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AE0F18" w14:textId="249267F0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77.750,00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85EE79" w14:textId="6AD9E5A0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77.749,18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1A813B" w14:textId="77777777" w:rsidR="00616117" w:rsidRPr="00893F96" w:rsidRDefault="00616117" w:rsidP="00984A6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DC9624" w14:textId="30D52E21" w:rsidR="00616117" w:rsidRPr="00893F96" w:rsidRDefault="00E852A5" w:rsidP="00984A65">
            <w:pPr>
              <w:pStyle w:val="Sadrajitablice"/>
              <w:snapToGrid w:val="0"/>
              <w:jc w:val="center"/>
            </w:pPr>
            <w:r w:rsidRPr="00893F96">
              <w:t>100,00%</w:t>
            </w:r>
          </w:p>
        </w:tc>
      </w:tr>
    </w:tbl>
    <w:p w14:paraId="23255E5B" w14:textId="77777777" w:rsidR="00616117" w:rsidRPr="00893F96" w:rsidRDefault="00616117" w:rsidP="00616117">
      <w:pPr>
        <w:jc w:val="both"/>
      </w:pPr>
    </w:p>
    <w:p w14:paraId="04CAB094" w14:textId="6EE4D0A4" w:rsidR="00616117" w:rsidRPr="00893F96" w:rsidRDefault="00616117">
      <w:pPr>
        <w:jc w:val="both"/>
      </w:pPr>
    </w:p>
    <w:p w14:paraId="5B250A3B" w14:textId="37064D94" w:rsidR="00616117" w:rsidRPr="00893F96" w:rsidRDefault="00616117">
      <w:pPr>
        <w:jc w:val="both"/>
        <w:rPr>
          <w:highlight w:val="yellow"/>
        </w:rPr>
      </w:pPr>
    </w:p>
    <w:p w14:paraId="07DAFFEF" w14:textId="77777777" w:rsidR="00616117" w:rsidRPr="00893F96" w:rsidRDefault="00616117">
      <w:pPr>
        <w:jc w:val="both"/>
      </w:pPr>
    </w:p>
    <w:p w14:paraId="79F382CF" w14:textId="0ACD460A" w:rsidR="00925AEE" w:rsidRPr="00893F96" w:rsidRDefault="00E8159B" w:rsidP="00E8159B">
      <w:pPr>
        <w:pStyle w:val="Odlomakpopisa"/>
        <w:numPr>
          <w:ilvl w:val="0"/>
          <w:numId w:val="6"/>
        </w:numPr>
        <w:jc w:val="both"/>
      </w:pPr>
      <w:r w:rsidRPr="00893F96">
        <w:t xml:space="preserve">U </w:t>
      </w:r>
      <w:proofErr w:type="spellStart"/>
      <w:r w:rsidRPr="00893F96">
        <w:t>Proračunu</w:t>
      </w:r>
      <w:proofErr w:type="spellEnd"/>
      <w:r w:rsidRPr="00893F96">
        <w:t xml:space="preserve"> </w:t>
      </w:r>
      <w:proofErr w:type="spellStart"/>
      <w:r w:rsidRPr="00893F96">
        <w:t>Općine</w:t>
      </w:r>
      <w:proofErr w:type="spellEnd"/>
      <w:r w:rsidRPr="00893F96">
        <w:t xml:space="preserve"> Veliki Bukovec za 20</w:t>
      </w:r>
      <w:r w:rsidR="004F4C05" w:rsidRPr="00893F96">
        <w:t>2</w:t>
      </w:r>
      <w:r w:rsidR="00455AD2" w:rsidRPr="00893F96">
        <w:t>1</w:t>
      </w:r>
      <w:r w:rsidRPr="00893F96">
        <w:t xml:space="preserve">. </w:t>
      </w:r>
      <w:proofErr w:type="spellStart"/>
      <w:r w:rsidRPr="00893F96">
        <w:t>godinu</w:t>
      </w:r>
      <w:proofErr w:type="spellEnd"/>
      <w:r w:rsidRPr="00893F96">
        <w:t xml:space="preserve"> za </w:t>
      </w:r>
      <w:proofErr w:type="spellStart"/>
      <w:r w:rsidRPr="00893F96">
        <w:t>realizaciju</w:t>
      </w:r>
      <w:proofErr w:type="spellEnd"/>
      <w:r w:rsidRPr="00893F96">
        <w:t xml:space="preserve"> </w:t>
      </w:r>
      <w:proofErr w:type="spellStart"/>
      <w:r w:rsidRPr="00893F96">
        <w:t>Programa</w:t>
      </w:r>
      <w:proofErr w:type="spellEnd"/>
      <w:r w:rsidRPr="00893F96">
        <w:t xml:space="preserve"> </w:t>
      </w:r>
      <w:proofErr w:type="spellStart"/>
      <w:r w:rsidRPr="00893F96">
        <w:t>održavanja</w:t>
      </w:r>
      <w:proofErr w:type="spellEnd"/>
      <w:r w:rsidRPr="00893F96">
        <w:t xml:space="preserve"> </w:t>
      </w:r>
      <w:proofErr w:type="spellStart"/>
      <w:r w:rsidRPr="00893F96">
        <w:t>komunalne</w:t>
      </w:r>
      <w:proofErr w:type="spellEnd"/>
      <w:r w:rsidRPr="00893F96">
        <w:t xml:space="preserve"> </w:t>
      </w:r>
      <w:proofErr w:type="spellStart"/>
      <w:r w:rsidRPr="00893F96">
        <w:t>infrastrukture</w:t>
      </w:r>
      <w:proofErr w:type="spellEnd"/>
      <w:r w:rsidRPr="00893F96">
        <w:t xml:space="preserve"> </w:t>
      </w:r>
      <w:proofErr w:type="spellStart"/>
      <w:r w:rsidRPr="00893F96">
        <w:t>utrošena</w:t>
      </w:r>
      <w:proofErr w:type="spellEnd"/>
      <w:r w:rsidRPr="00893F96">
        <w:t xml:space="preserve"> </w:t>
      </w:r>
      <w:proofErr w:type="spellStart"/>
      <w:r w:rsidRPr="00893F96">
        <w:t>su</w:t>
      </w:r>
      <w:proofErr w:type="spellEnd"/>
      <w:r w:rsidRPr="00893F96">
        <w:t xml:space="preserve"> </w:t>
      </w:r>
      <w:proofErr w:type="spellStart"/>
      <w:r w:rsidRPr="00893F96">
        <w:t>sredstva</w:t>
      </w:r>
      <w:proofErr w:type="spellEnd"/>
      <w:r w:rsidRPr="00893F96">
        <w:t xml:space="preserve"> u </w:t>
      </w:r>
      <w:proofErr w:type="spellStart"/>
      <w:r w:rsidRPr="00893F96">
        <w:t>iznosu</w:t>
      </w:r>
      <w:proofErr w:type="spellEnd"/>
      <w:r w:rsidRPr="00893F96">
        <w:t xml:space="preserve"> od </w:t>
      </w:r>
      <w:r w:rsidR="00455AD2" w:rsidRPr="00893F96">
        <w:t>289.930,57</w:t>
      </w:r>
      <w:r w:rsidRPr="00893F96">
        <w:t xml:space="preserve"> </w:t>
      </w:r>
      <w:proofErr w:type="spellStart"/>
      <w:r w:rsidRPr="00893F96">
        <w:t>kun</w:t>
      </w:r>
      <w:r w:rsidR="00455AD2" w:rsidRPr="00893F96">
        <w:t>a</w:t>
      </w:r>
      <w:proofErr w:type="spellEnd"/>
      <w:r w:rsidRPr="00893F96">
        <w:t xml:space="preserve"> </w:t>
      </w:r>
      <w:proofErr w:type="spellStart"/>
      <w:r w:rsidRPr="00893F96">
        <w:t>koja</w:t>
      </w:r>
      <w:proofErr w:type="spellEnd"/>
      <w:r w:rsidRPr="00893F96">
        <w:t xml:space="preserve"> </w:t>
      </w:r>
      <w:proofErr w:type="spellStart"/>
      <w:r w:rsidRPr="00893F96">
        <w:t>su</w:t>
      </w:r>
      <w:proofErr w:type="spellEnd"/>
      <w:r w:rsidRPr="00893F96">
        <w:t xml:space="preserve"> </w:t>
      </w:r>
      <w:proofErr w:type="spellStart"/>
      <w:r w:rsidRPr="00893F96">
        <w:t>prikupljena</w:t>
      </w:r>
      <w:proofErr w:type="spellEnd"/>
      <w:r w:rsidRPr="00893F96">
        <w:t xml:space="preserve"> s </w:t>
      </w:r>
      <w:proofErr w:type="spellStart"/>
      <w:r w:rsidRPr="00893F96">
        <w:t>naslova</w:t>
      </w:r>
      <w:proofErr w:type="spellEnd"/>
      <w:r w:rsidRPr="00893F96">
        <w:t xml:space="preserve"> </w:t>
      </w:r>
      <w:proofErr w:type="spellStart"/>
      <w:r w:rsidRPr="00893F96">
        <w:t>komunalne</w:t>
      </w:r>
      <w:proofErr w:type="spellEnd"/>
      <w:r w:rsidRPr="00893F96">
        <w:t xml:space="preserve"> </w:t>
      </w:r>
      <w:proofErr w:type="spellStart"/>
      <w:r w:rsidRPr="00893F96">
        <w:t>naknade</w:t>
      </w:r>
      <w:proofErr w:type="spellEnd"/>
      <w:r w:rsidR="00D151FC" w:rsidRPr="00893F96">
        <w:t xml:space="preserve"> u </w:t>
      </w:r>
      <w:proofErr w:type="spellStart"/>
      <w:r w:rsidR="00D151FC" w:rsidRPr="00893F96">
        <w:t>iznosu</w:t>
      </w:r>
      <w:proofErr w:type="spellEnd"/>
      <w:r w:rsidR="00D151FC" w:rsidRPr="00893F96">
        <w:t xml:space="preserve"> </w:t>
      </w:r>
      <w:r w:rsidR="00D97F8D" w:rsidRPr="00893F96">
        <w:t xml:space="preserve">151.768,86 </w:t>
      </w:r>
      <w:proofErr w:type="spellStart"/>
      <w:r w:rsidR="00D97F8D" w:rsidRPr="00893F96">
        <w:t>kn</w:t>
      </w:r>
      <w:proofErr w:type="spellEnd"/>
      <w:r w:rsidRPr="00893F96">
        <w:t xml:space="preserve">, s </w:t>
      </w:r>
      <w:proofErr w:type="spellStart"/>
      <w:r w:rsidRPr="00893F96">
        <w:t>osnove</w:t>
      </w:r>
      <w:proofErr w:type="spellEnd"/>
      <w:r w:rsidRPr="00893F96">
        <w:t xml:space="preserve"> </w:t>
      </w:r>
      <w:proofErr w:type="spellStart"/>
      <w:r w:rsidRPr="00893F96">
        <w:t>zakupa</w:t>
      </w:r>
      <w:proofErr w:type="spellEnd"/>
      <w:r w:rsidRPr="00893F96">
        <w:t xml:space="preserve"> </w:t>
      </w:r>
      <w:proofErr w:type="spellStart"/>
      <w:r w:rsidRPr="00893F96">
        <w:t>poljoprivrednog</w:t>
      </w:r>
      <w:proofErr w:type="spellEnd"/>
      <w:r w:rsidRPr="00893F96">
        <w:t xml:space="preserve"> </w:t>
      </w:r>
      <w:proofErr w:type="spellStart"/>
      <w:r w:rsidRPr="00893F96">
        <w:t>zemljišta</w:t>
      </w:r>
      <w:proofErr w:type="spellEnd"/>
      <w:r w:rsidR="00D151FC" w:rsidRPr="00893F96">
        <w:t xml:space="preserve"> u </w:t>
      </w:r>
      <w:proofErr w:type="spellStart"/>
      <w:r w:rsidR="00D151FC" w:rsidRPr="00893F96">
        <w:t>iznosu</w:t>
      </w:r>
      <w:proofErr w:type="spellEnd"/>
      <w:r w:rsidR="00D151FC" w:rsidRPr="00893F96">
        <w:t xml:space="preserve"> od </w:t>
      </w:r>
      <w:r w:rsidR="008A409F" w:rsidRPr="00893F96">
        <w:t>11.870,98</w:t>
      </w:r>
      <w:r w:rsidR="00D151FC" w:rsidRPr="00893F96">
        <w:t xml:space="preserve"> </w:t>
      </w:r>
      <w:proofErr w:type="spellStart"/>
      <w:r w:rsidR="00D151FC" w:rsidRPr="00893F96">
        <w:t>kn</w:t>
      </w:r>
      <w:proofErr w:type="spellEnd"/>
      <w:r w:rsidRPr="00893F96">
        <w:t xml:space="preserve">, </w:t>
      </w:r>
      <w:proofErr w:type="spellStart"/>
      <w:r w:rsidRPr="00893F96">
        <w:t>prihoda</w:t>
      </w:r>
      <w:proofErr w:type="spellEnd"/>
      <w:r w:rsidRPr="00893F96">
        <w:t xml:space="preserve"> od </w:t>
      </w:r>
      <w:proofErr w:type="spellStart"/>
      <w:r w:rsidRPr="00893F96">
        <w:t>obavljanja</w:t>
      </w:r>
      <w:proofErr w:type="spellEnd"/>
      <w:r w:rsidRPr="00893F96">
        <w:t xml:space="preserve"> </w:t>
      </w:r>
      <w:proofErr w:type="spellStart"/>
      <w:r w:rsidRPr="00893F96">
        <w:t>poslovnih</w:t>
      </w:r>
      <w:proofErr w:type="spellEnd"/>
      <w:r w:rsidRPr="00893F96">
        <w:t xml:space="preserve"> </w:t>
      </w:r>
      <w:proofErr w:type="spellStart"/>
      <w:r w:rsidRPr="00893F96">
        <w:t>djelatnosti</w:t>
      </w:r>
      <w:proofErr w:type="spellEnd"/>
      <w:r w:rsidRPr="00893F96">
        <w:t xml:space="preserve"> – </w:t>
      </w:r>
      <w:proofErr w:type="spellStart"/>
      <w:r w:rsidRPr="00893F96">
        <w:t>Hrvatske</w:t>
      </w:r>
      <w:proofErr w:type="spellEnd"/>
      <w:r w:rsidRPr="00893F96">
        <w:t xml:space="preserve"> </w:t>
      </w:r>
      <w:proofErr w:type="spellStart"/>
      <w:r w:rsidRPr="00893F96">
        <w:t>vode</w:t>
      </w:r>
      <w:proofErr w:type="spellEnd"/>
      <w:r w:rsidRPr="00893F96">
        <w:t xml:space="preserve"> 8 % </w:t>
      </w:r>
      <w:proofErr w:type="spellStart"/>
      <w:r w:rsidRPr="00893F96">
        <w:t>vodnog</w:t>
      </w:r>
      <w:proofErr w:type="spellEnd"/>
      <w:r w:rsidRPr="00893F96">
        <w:t xml:space="preserve"> </w:t>
      </w:r>
      <w:proofErr w:type="spellStart"/>
      <w:r w:rsidRPr="00893F96">
        <w:t>d</w:t>
      </w:r>
      <w:r w:rsidR="001F4002" w:rsidRPr="00893F96">
        <w:t>opri</w:t>
      </w:r>
      <w:r w:rsidRPr="00893F96">
        <w:t>nosa</w:t>
      </w:r>
      <w:proofErr w:type="spellEnd"/>
      <w:r w:rsidR="00D151FC" w:rsidRPr="00893F96">
        <w:t xml:space="preserve"> u </w:t>
      </w:r>
      <w:proofErr w:type="spellStart"/>
      <w:r w:rsidR="00D151FC" w:rsidRPr="00893F96">
        <w:t>iznosu</w:t>
      </w:r>
      <w:proofErr w:type="spellEnd"/>
      <w:r w:rsidR="00D151FC" w:rsidRPr="00893F96">
        <w:t xml:space="preserve">  </w:t>
      </w:r>
      <w:r w:rsidR="004A4760" w:rsidRPr="00893F96">
        <w:t>2.558,12</w:t>
      </w:r>
      <w:r w:rsidR="00D151FC" w:rsidRPr="00893F96">
        <w:t xml:space="preserve"> </w:t>
      </w:r>
      <w:proofErr w:type="spellStart"/>
      <w:r w:rsidR="00D151FC" w:rsidRPr="00893F96">
        <w:t>kn</w:t>
      </w:r>
      <w:proofErr w:type="spellEnd"/>
      <w:r w:rsidRPr="00893F96">
        <w:t xml:space="preserve">, </w:t>
      </w:r>
      <w:proofErr w:type="spellStart"/>
      <w:r w:rsidRPr="00893F96">
        <w:t>naknade</w:t>
      </w:r>
      <w:proofErr w:type="spellEnd"/>
      <w:r w:rsidRPr="00893F96">
        <w:t xml:space="preserve"> za </w:t>
      </w:r>
      <w:proofErr w:type="spellStart"/>
      <w:r w:rsidRPr="00893F96">
        <w:t>korištenje</w:t>
      </w:r>
      <w:proofErr w:type="spellEnd"/>
      <w:r w:rsidRPr="00893F96">
        <w:t xml:space="preserve"> </w:t>
      </w:r>
      <w:proofErr w:type="spellStart"/>
      <w:r w:rsidRPr="00893F96">
        <w:t>naftne</w:t>
      </w:r>
      <w:proofErr w:type="spellEnd"/>
      <w:r w:rsidRPr="00893F96">
        <w:t xml:space="preserve"> </w:t>
      </w:r>
      <w:proofErr w:type="spellStart"/>
      <w:r w:rsidRPr="00893F96">
        <w:t>luke</w:t>
      </w:r>
      <w:proofErr w:type="spellEnd"/>
      <w:r w:rsidRPr="00893F96">
        <w:t xml:space="preserve">, </w:t>
      </w:r>
      <w:proofErr w:type="spellStart"/>
      <w:r w:rsidRPr="00893F96">
        <w:t>naftovoda</w:t>
      </w:r>
      <w:proofErr w:type="spellEnd"/>
      <w:r w:rsidRPr="00893F96">
        <w:t xml:space="preserve"> </w:t>
      </w:r>
      <w:proofErr w:type="spellStart"/>
      <w:r w:rsidRPr="00893F96">
        <w:t>i</w:t>
      </w:r>
      <w:proofErr w:type="spellEnd"/>
      <w:r w:rsidRPr="00893F96">
        <w:t xml:space="preserve"> </w:t>
      </w:r>
      <w:proofErr w:type="spellStart"/>
      <w:r w:rsidRPr="00893F96">
        <w:t>eksploataciju</w:t>
      </w:r>
      <w:proofErr w:type="spellEnd"/>
      <w:r w:rsidRPr="00893F96">
        <w:t xml:space="preserve"> </w:t>
      </w:r>
      <w:proofErr w:type="spellStart"/>
      <w:r w:rsidRPr="00893F96">
        <w:t>mineralnih</w:t>
      </w:r>
      <w:proofErr w:type="spellEnd"/>
      <w:r w:rsidRPr="00893F96">
        <w:t xml:space="preserve"> </w:t>
      </w:r>
      <w:proofErr w:type="spellStart"/>
      <w:r w:rsidRPr="00893F96">
        <w:t>sirovina</w:t>
      </w:r>
      <w:proofErr w:type="spellEnd"/>
      <w:r w:rsidRPr="00893F96">
        <w:t xml:space="preserve"> </w:t>
      </w:r>
      <w:r w:rsidR="00D151FC" w:rsidRPr="00893F96">
        <w:t xml:space="preserve">u </w:t>
      </w:r>
      <w:proofErr w:type="spellStart"/>
      <w:r w:rsidR="00D151FC" w:rsidRPr="00893F96">
        <w:t>iznosu</w:t>
      </w:r>
      <w:proofErr w:type="spellEnd"/>
      <w:r w:rsidR="00BF5826" w:rsidRPr="00893F96">
        <w:t xml:space="preserve"> </w:t>
      </w:r>
      <w:r w:rsidR="00F85ACD" w:rsidRPr="00893F96">
        <w:t>67.873,11</w:t>
      </w:r>
      <w:r w:rsidR="00BF5826" w:rsidRPr="00893F96">
        <w:t xml:space="preserve"> </w:t>
      </w:r>
      <w:proofErr w:type="spellStart"/>
      <w:r w:rsidR="00BF5826" w:rsidRPr="00893F96">
        <w:t>kn</w:t>
      </w:r>
      <w:proofErr w:type="spellEnd"/>
      <w:r w:rsidR="00D151FC" w:rsidRPr="00893F96">
        <w:t xml:space="preserve"> </w:t>
      </w:r>
      <w:proofErr w:type="spellStart"/>
      <w:r w:rsidRPr="00893F96">
        <w:t>i</w:t>
      </w:r>
      <w:proofErr w:type="spellEnd"/>
      <w:r w:rsidRPr="00893F96">
        <w:t xml:space="preserve"> </w:t>
      </w:r>
      <w:proofErr w:type="spellStart"/>
      <w:r w:rsidR="00DE1CCA" w:rsidRPr="00893F96">
        <w:t>prihodi</w:t>
      </w:r>
      <w:proofErr w:type="spellEnd"/>
      <w:r w:rsidR="00DE1CCA" w:rsidRPr="00893F96">
        <w:t xml:space="preserve"> </w:t>
      </w:r>
      <w:proofErr w:type="spellStart"/>
      <w:r w:rsidR="00DE1CCA" w:rsidRPr="00893F96">
        <w:t>hidrorente</w:t>
      </w:r>
      <w:proofErr w:type="spellEnd"/>
      <w:r w:rsidR="00DE1CCA" w:rsidRPr="00893F96">
        <w:t xml:space="preserve"> u </w:t>
      </w:r>
      <w:proofErr w:type="spellStart"/>
      <w:r w:rsidR="00DE1CCA" w:rsidRPr="00893F96">
        <w:t>iznosu</w:t>
      </w:r>
      <w:proofErr w:type="spellEnd"/>
      <w:r w:rsidR="00DE1CCA" w:rsidRPr="00893F96">
        <w:t xml:space="preserve"> </w:t>
      </w:r>
      <w:r w:rsidR="00F85ACD" w:rsidRPr="00893F96">
        <w:t>55.859,50</w:t>
      </w:r>
      <w:r w:rsidR="00DE1CCA" w:rsidRPr="00893F96">
        <w:t xml:space="preserve"> kn.</w:t>
      </w:r>
    </w:p>
    <w:p w14:paraId="0DEE45B3" w14:textId="6220E1AD" w:rsidR="00925AEE" w:rsidRPr="00893F96" w:rsidRDefault="00925AEE">
      <w:pPr>
        <w:jc w:val="both"/>
      </w:pPr>
    </w:p>
    <w:p w14:paraId="227EA3C2" w14:textId="6F5D1141" w:rsidR="00BF5826" w:rsidRPr="00893F96" w:rsidRDefault="00BF5826">
      <w:pPr>
        <w:jc w:val="both"/>
      </w:pPr>
    </w:p>
    <w:p w14:paraId="606BEB43" w14:textId="77777777" w:rsidR="00BF5826" w:rsidRPr="00893F96" w:rsidRDefault="00BF5826">
      <w:pPr>
        <w:jc w:val="both"/>
      </w:pPr>
    </w:p>
    <w:p w14:paraId="08F4994E" w14:textId="4C5CB5F3" w:rsidR="00B0242F" w:rsidRPr="00893F96" w:rsidRDefault="00E8159B">
      <w:pPr>
        <w:jc w:val="both"/>
      </w:pPr>
      <w:r w:rsidRPr="00893F96">
        <w:t>K</w:t>
      </w:r>
      <w:r w:rsidR="00FD7690" w:rsidRPr="00893F96">
        <w:t>LASA</w:t>
      </w:r>
      <w:r w:rsidR="00B0242F" w:rsidRPr="00893F96">
        <w:t>:</w:t>
      </w:r>
      <w:r w:rsidR="0039515C" w:rsidRPr="00893F96">
        <w:t xml:space="preserve"> </w:t>
      </w:r>
      <w:r w:rsidR="001059FA" w:rsidRPr="00893F96">
        <w:t>363-01/20-01/05</w:t>
      </w:r>
    </w:p>
    <w:p w14:paraId="2AA9FE6F" w14:textId="4222D500" w:rsidR="00B0242F" w:rsidRPr="00893F96" w:rsidRDefault="00B0242F">
      <w:pPr>
        <w:jc w:val="both"/>
      </w:pPr>
      <w:r w:rsidRPr="00893F96">
        <w:t>U</w:t>
      </w:r>
      <w:r w:rsidR="00FD7690" w:rsidRPr="00893F96">
        <w:t>RBROJ</w:t>
      </w:r>
      <w:r w:rsidRPr="00893F96">
        <w:t>:</w:t>
      </w:r>
      <w:r w:rsidR="0039515C" w:rsidRPr="00893F96">
        <w:t xml:space="preserve"> </w:t>
      </w:r>
      <w:r w:rsidRPr="00893F96">
        <w:t>2186</w:t>
      </w:r>
      <w:r w:rsidR="001059FA" w:rsidRPr="00893F96">
        <w:t>-</w:t>
      </w:r>
      <w:r w:rsidRPr="00893F96">
        <w:t>28-</w:t>
      </w:r>
      <w:r w:rsidR="00064A90" w:rsidRPr="00893F96">
        <w:t>0</w:t>
      </w:r>
      <w:r w:rsidR="00B06019" w:rsidRPr="00893F96">
        <w:t>2</w:t>
      </w:r>
      <w:r w:rsidR="00064A90" w:rsidRPr="00893F96">
        <w:t>-</w:t>
      </w:r>
      <w:r w:rsidR="00856C72" w:rsidRPr="00893F96">
        <w:t>2</w:t>
      </w:r>
      <w:r w:rsidR="001059FA" w:rsidRPr="00893F96">
        <w:t>2</w:t>
      </w:r>
      <w:r w:rsidR="00A65CD9" w:rsidRPr="00893F96">
        <w:t>-</w:t>
      </w:r>
      <w:r w:rsidR="001059FA" w:rsidRPr="00893F96">
        <w:t>3</w:t>
      </w:r>
    </w:p>
    <w:p w14:paraId="5692AB89" w14:textId="50E8E453" w:rsidR="00B0242F" w:rsidRPr="00893F96" w:rsidRDefault="00B0242F">
      <w:pPr>
        <w:jc w:val="both"/>
      </w:pPr>
      <w:r w:rsidRPr="00893F96">
        <w:t xml:space="preserve">U </w:t>
      </w:r>
      <w:proofErr w:type="spellStart"/>
      <w:r w:rsidRPr="00893F96">
        <w:t>Velikom</w:t>
      </w:r>
      <w:proofErr w:type="spellEnd"/>
      <w:r w:rsidRPr="00893F96">
        <w:t xml:space="preserve"> </w:t>
      </w:r>
      <w:proofErr w:type="spellStart"/>
      <w:r w:rsidRPr="00893F96">
        <w:t>Bu</w:t>
      </w:r>
      <w:r w:rsidR="00B75EE1" w:rsidRPr="00893F96">
        <w:t>kovcu</w:t>
      </w:r>
      <w:proofErr w:type="spellEnd"/>
      <w:r w:rsidR="00916D7E" w:rsidRPr="00893F96">
        <w:t xml:space="preserve"> 0</w:t>
      </w:r>
      <w:r w:rsidR="001059FA" w:rsidRPr="00893F96">
        <w:t>7</w:t>
      </w:r>
      <w:r w:rsidR="00916D7E" w:rsidRPr="00893F96">
        <w:t>.03.202</w:t>
      </w:r>
      <w:r w:rsidR="001059FA" w:rsidRPr="00893F96">
        <w:t>2</w:t>
      </w:r>
      <w:r w:rsidR="00916D7E" w:rsidRPr="00893F96">
        <w:t>.</w:t>
      </w:r>
    </w:p>
    <w:p w14:paraId="53CB7DFC" w14:textId="77777777" w:rsidR="00B0242F" w:rsidRPr="00893F96" w:rsidRDefault="00B0242F" w:rsidP="00592C09">
      <w:pPr>
        <w:jc w:val="center"/>
      </w:pPr>
      <w:r w:rsidRPr="00893F96">
        <w:tab/>
      </w:r>
      <w:r w:rsidRPr="00893F96">
        <w:tab/>
      </w:r>
      <w:r w:rsidRPr="00893F96">
        <w:tab/>
      </w:r>
      <w:r w:rsidRPr="00893F96">
        <w:tab/>
      </w:r>
      <w:r w:rsidR="00A65CD9" w:rsidRPr="00893F96">
        <w:tab/>
      </w:r>
      <w:proofErr w:type="spellStart"/>
      <w:r w:rsidR="00592C09" w:rsidRPr="00893F96">
        <w:t>Načelnik</w:t>
      </w:r>
      <w:proofErr w:type="spellEnd"/>
      <w:r w:rsidR="00592C09" w:rsidRPr="00893F96">
        <w:t xml:space="preserve"> </w:t>
      </w:r>
      <w:proofErr w:type="spellStart"/>
      <w:r w:rsidR="00592C09" w:rsidRPr="00893F96">
        <w:t>Općine</w:t>
      </w:r>
      <w:proofErr w:type="spellEnd"/>
      <w:r w:rsidR="00592C09" w:rsidRPr="00893F96">
        <w:t xml:space="preserve"> Veliki Bukovec</w:t>
      </w:r>
    </w:p>
    <w:p w14:paraId="40AD16DF" w14:textId="2315386F" w:rsidR="00592C09" w:rsidRDefault="00592C09" w:rsidP="00592C09">
      <w:pPr>
        <w:ind w:left="4536" w:firstLine="1134"/>
        <w:jc w:val="center"/>
      </w:pPr>
      <w:proofErr w:type="spellStart"/>
      <w:r w:rsidRPr="00893F96">
        <w:t>Franjo</w:t>
      </w:r>
      <w:proofErr w:type="spellEnd"/>
      <w:r w:rsidRPr="00893F96">
        <w:t xml:space="preserve"> </w:t>
      </w:r>
      <w:proofErr w:type="spellStart"/>
      <w:r w:rsidRPr="00893F96">
        <w:t>Vrbanić</w:t>
      </w:r>
      <w:proofErr w:type="spellEnd"/>
    </w:p>
    <w:sectPr w:rsidR="00592C09" w:rsidSect="00925AEE">
      <w:footnotePr>
        <w:pos w:val="beneathText"/>
      </w:footnotePr>
      <w:pgSz w:w="11905" w:h="16837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3D62BAF"/>
    <w:multiLevelType w:val="hybridMultilevel"/>
    <w:tmpl w:val="DA38271C"/>
    <w:lvl w:ilvl="0" w:tplc="31FA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986"/>
    <w:multiLevelType w:val="hybridMultilevel"/>
    <w:tmpl w:val="793A3E9E"/>
    <w:lvl w:ilvl="0" w:tplc="2182FA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368542">
    <w:abstractNumId w:val="0"/>
  </w:num>
  <w:num w:numId="2" w16cid:durableId="864683193">
    <w:abstractNumId w:val="1"/>
  </w:num>
  <w:num w:numId="3" w16cid:durableId="1946644962">
    <w:abstractNumId w:val="2"/>
  </w:num>
  <w:num w:numId="4" w16cid:durableId="127751200">
    <w:abstractNumId w:val="3"/>
  </w:num>
  <w:num w:numId="5" w16cid:durableId="1410730184">
    <w:abstractNumId w:val="4"/>
  </w:num>
  <w:num w:numId="6" w16cid:durableId="1076322118">
    <w:abstractNumId w:val="5"/>
  </w:num>
  <w:num w:numId="7" w16cid:durableId="457332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D"/>
    <w:rsid w:val="000104DF"/>
    <w:rsid w:val="0001616E"/>
    <w:rsid w:val="00024515"/>
    <w:rsid w:val="00033B43"/>
    <w:rsid w:val="00057466"/>
    <w:rsid w:val="00064A90"/>
    <w:rsid w:val="00064E3E"/>
    <w:rsid w:val="000964F2"/>
    <w:rsid w:val="000A0D5E"/>
    <w:rsid w:val="000A4080"/>
    <w:rsid w:val="000A6AFD"/>
    <w:rsid w:val="000B6AFD"/>
    <w:rsid w:val="000C13CD"/>
    <w:rsid w:val="000E1473"/>
    <w:rsid w:val="001041E4"/>
    <w:rsid w:val="001059FA"/>
    <w:rsid w:val="001116AD"/>
    <w:rsid w:val="001224C1"/>
    <w:rsid w:val="00124A37"/>
    <w:rsid w:val="0013408D"/>
    <w:rsid w:val="00144C18"/>
    <w:rsid w:val="001463E1"/>
    <w:rsid w:val="00161241"/>
    <w:rsid w:val="00162C45"/>
    <w:rsid w:val="001A3C4A"/>
    <w:rsid w:val="001B0BC4"/>
    <w:rsid w:val="001B220D"/>
    <w:rsid w:val="001B6B9D"/>
    <w:rsid w:val="001F2D4B"/>
    <w:rsid w:val="001F4002"/>
    <w:rsid w:val="00205FCC"/>
    <w:rsid w:val="002159E3"/>
    <w:rsid w:val="00222241"/>
    <w:rsid w:val="0023557F"/>
    <w:rsid w:val="00264933"/>
    <w:rsid w:val="00265930"/>
    <w:rsid w:val="00275FE8"/>
    <w:rsid w:val="00280F89"/>
    <w:rsid w:val="0028561C"/>
    <w:rsid w:val="00286AD8"/>
    <w:rsid w:val="00287D8E"/>
    <w:rsid w:val="002A0453"/>
    <w:rsid w:val="002A6E53"/>
    <w:rsid w:val="002C3538"/>
    <w:rsid w:val="002E12E7"/>
    <w:rsid w:val="002F082B"/>
    <w:rsid w:val="003016F7"/>
    <w:rsid w:val="00324278"/>
    <w:rsid w:val="00331B99"/>
    <w:rsid w:val="00340112"/>
    <w:rsid w:val="00345C69"/>
    <w:rsid w:val="00356946"/>
    <w:rsid w:val="00364231"/>
    <w:rsid w:val="00364618"/>
    <w:rsid w:val="0037083D"/>
    <w:rsid w:val="00394A69"/>
    <w:rsid w:val="0039515C"/>
    <w:rsid w:val="003D1724"/>
    <w:rsid w:val="003D4BC2"/>
    <w:rsid w:val="003D5902"/>
    <w:rsid w:val="003E628F"/>
    <w:rsid w:val="0041291D"/>
    <w:rsid w:val="004374BD"/>
    <w:rsid w:val="00454A40"/>
    <w:rsid w:val="00455AD2"/>
    <w:rsid w:val="00483F7E"/>
    <w:rsid w:val="00492963"/>
    <w:rsid w:val="00495A0C"/>
    <w:rsid w:val="004A4760"/>
    <w:rsid w:val="004B099C"/>
    <w:rsid w:val="004B0D68"/>
    <w:rsid w:val="004C010F"/>
    <w:rsid w:val="004D448B"/>
    <w:rsid w:val="004E1690"/>
    <w:rsid w:val="004F4C05"/>
    <w:rsid w:val="004F5115"/>
    <w:rsid w:val="00511E8E"/>
    <w:rsid w:val="00512F5B"/>
    <w:rsid w:val="00516244"/>
    <w:rsid w:val="005347F6"/>
    <w:rsid w:val="00561F19"/>
    <w:rsid w:val="00566F83"/>
    <w:rsid w:val="00574612"/>
    <w:rsid w:val="00577218"/>
    <w:rsid w:val="00582623"/>
    <w:rsid w:val="005919B6"/>
    <w:rsid w:val="00592C09"/>
    <w:rsid w:val="005A1E0F"/>
    <w:rsid w:val="005A2DEF"/>
    <w:rsid w:val="005A2EE6"/>
    <w:rsid w:val="005A4BC6"/>
    <w:rsid w:val="005A5ADF"/>
    <w:rsid w:val="005C71E7"/>
    <w:rsid w:val="005D2BA8"/>
    <w:rsid w:val="005E27EE"/>
    <w:rsid w:val="00605975"/>
    <w:rsid w:val="00616117"/>
    <w:rsid w:val="0062780D"/>
    <w:rsid w:val="006406F8"/>
    <w:rsid w:val="00644E28"/>
    <w:rsid w:val="006471E7"/>
    <w:rsid w:val="00653C73"/>
    <w:rsid w:val="006543AE"/>
    <w:rsid w:val="00663D49"/>
    <w:rsid w:val="0066663B"/>
    <w:rsid w:val="00680FD9"/>
    <w:rsid w:val="00684D7A"/>
    <w:rsid w:val="0069326F"/>
    <w:rsid w:val="006A1B85"/>
    <w:rsid w:val="006D46E9"/>
    <w:rsid w:val="006D5B62"/>
    <w:rsid w:val="006E3FF7"/>
    <w:rsid w:val="007037C7"/>
    <w:rsid w:val="007100C4"/>
    <w:rsid w:val="00712749"/>
    <w:rsid w:val="00712929"/>
    <w:rsid w:val="00716931"/>
    <w:rsid w:val="00727C6B"/>
    <w:rsid w:val="00744355"/>
    <w:rsid w:val="007603CB"/>
    <w:rsid w:val="00780D3A"/>
    <w:rsid w:val="007A3C90"/>
    <w:rsid w:val="007A3F49"/>
    <w:rsid w:val="007A7245"/>
    <w:rsid w:val="007A779C"/>
    <w:rsid w:val="007B0A4A"/>
    <w:rsid w:val="007B20AC"/>
    <w:rsid w:val="007C184E"/>
    <w:rsid w:val="007E56CB"/>
    <w:rsid w:val="00802EBF"/>
    <w:rsid w:val="00825523"/>
    <w:rsid w:val="008260A7"/>
    <w:rsid w:val="00840FC8"/>
    <w:rsid w:val="008415E3"/>
    <w:rsid w:val="00847DCE"/>
    <w:rsid w:val="00852C2F"/>
    <w:rsid w:val="00856C72"/>
    <w:rsid w:val="00860297"/>
    <w:rsid w:val="00873B73"/>
    <w:rsid w:val="00883757"/>
    <w:rsid w:val="00883EB7"/>
    <w:rsid w:val="00893F96"/>
    <w:rsid w:val="008A409F"/>
    <w:rsid w:val="008D2184"/>
    <w:rsid w:val="008F237B"/>
    <w:rsid w:val="008F3BF4"/>
    <w:rsid w:val="0090479E"/>
    <w:rsid w:val="00904BBB"/>
    <w:rsid w:val="00916D7E"/>
    <w:rsid w:val="009226A7"/>
    <w:rsid w:val="00925AEE"/>
    <w:rsid w:val="00944EDA"/>
    <w:rsid w:val="00953D4A"/>
    <w:rsid w:val="00955947"/>
    <w:rsid w:val="00962543"/>
    <w:rsid w:val="00980682"/>
    <w:rsid w:val="00986E81"/>
    <w:rsid w:val="009977C3"/>
    <w:rsid w:val="009A4182"/>
    <w:rsid w:val="009A519A"/>
    <w:rsid w:val="009A7BE3"/>
    <w:rsid w:val="009F63AE"/>
    <w:rsid w:val="00A06E6B"/>
    <w:rsid w:val="00A65CD9"/>
    <w:rsid w:val="00A90A5D"/>
    <w:rsid w:val="00AA49D9"/>
    <w:rsid w:val="00AA6CA2"/>
    <w:rsid w:val="00AB268B"/>
    <w:rsid w:val="00AF43D3"/>
    <w:rsid w:val="00B0242F"/>
    <w:rsid w:val="00B06019"/>
    <w:rsid w:val="00B07BA8"/>
    <w:rsid w:val="00B1240D"/>
    <w:rsid w:val="00B2197A"/>
    <w:rsid w:val="00B34B81"/>
    <w:rsid w:val="00B52A4A"/>
    <w:rsid w:val="00B54A64"/>
    <w:rsid w:val="00B72D54"/>
    <w:rsid w:val="00B75EE1"/>
    <w:rsid w:val="00B820F0"/>
    <w:rsid w:val="00B85290"/>
    <w:rsid w:val="00B86231"/>
    <w:rsid w:val="00B91BCB"/>
    <w:rsid w:val="00B924DB"/>
    <w:rsid w:val="00BC2DC6"/>
    <w:rsid w:val="00BC5DA6"/>
    <w:rsid w:val="00BC61B3"/>
    <w:rsid w:val="00BC7795"/>
    <w:rsid w:val="00BE346A"/>
    <w:rsid w:val="00BE3B9E"/>
    <w:rsid w:val="00BF5826"/>
    <w:rsid w:val="00BF673A"/>
    <w:rsid w:val="00C161B0"/>
    <w:rsid w:val="00C204E9"/>
    <w:rsid w:val="00C23AE9"/>
    <w:rsid w:val="00C33525"/>
    <w:rsid w:val="00C343FD"/>
    <w:rsid w:val="00C5075B"/>
    <w:rsid w:val="00C77CD7"/>
    <w:rsid w:val="00C9600C"/>
    <w:rsid w:val="00C97397"/>
    <w:rsid w:val="00CA200F"/>
    <w:rsid w:val="00CB4846"/>
    <w:rsid w:val="00CF5BD4"/>
    <w:rsid w:val="00CF6117"/>
    <w:rsid w:val="00D12381"/>
    <w:rsid w:val="00D151FC"/>
    <w:rsid w:val="00D153D0"/>
    <w:rsid w:val="00D2480C"/>
    <w:rsid w:val="00D264C1"/>
    <w:rsid w:val="00D328A0"/>
    <w:rsid w:val="00D370C9"/>
    <w:rsid w:val="00D467E6"/>
    <w:rsid w:val="00D64EA3"/>
    <w:rsid w:val="00D71F94"/>
    <w:rsid w:val="00D75B6C"/>
    <w:rsid w:val="00D93DA1"/>
    <w:rsid w:val="00D97F8D"/>
    <w:rsid w:val="00DA046D"/>
    <w:rsid w:val="00DE1CCA"/>
    <w:rsid w:val="00E06814"/>
    <w:rsid w:val="00E16AC1"/>
    <w:rsid w:val="00E36DAF"/>
    <w:rsid w:val="00E40A97"/>
    <w:rsid w:val="00E443CC"/>
    <w:rsid w:val="00E74260"/>
    <w:rsid w:val="00E8159B"/>
    <w:rsid w:val="00E852A5"/>
    <w:rsid w:val="00E914D3"/>
    <w:rsid w:val="00EB6CFA"/>
    <w:rsid w:val="00ED017A"/>
    <w:rsid w:val="00EE6452"/>
    <w:rsid w:val="00F047C6"/>
    <w:rsid w:val="00F17A21"/>
    <w:rsid w:val="00F17BF1"/>
    <w:rsid w:val="00F45B04"/>
    <w:rsid w:val="00F5067F"/>
    <w:rsid w:val="00F655FE"/>
    <w:rsid w:val="00F66448"/>
    <w:rsid w:val="00F81406"/>
    <w:rsid w:val="00F826EB"/>
    <w:rsid w:val="00F85ACD"/>
    <w:rsid w:val="00F90702"/>
    <w:rsid w:val="00FB13CF"/>
    <w:rsid w:val="00FB396D"/>
    <w:rsid w:val="00FD7690"/>
    <w:rsid w:val="00FD7B64"/>
    <w:rsid w:val="00FE18B3"/>
    <w:rsid w:val="00FF16C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A78D"/>
  <w15:chartTrackingRefBased/>
  <w15:docId w15:val="{B8E4D01E-C611-472B-ACE2-2D29508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CB4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B4846"/>
    <w:rPr>
      <w:rFonts w:ascii="Segoe UI" w:eastAsia="Arial Unicode MS" w:hAnsi="Segoe UI" w:cs="Segoe UI"/>
      <w:color w:val="000000"/>
      <w:sz w:val="18"/>
      <w:szCs w:val="18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80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6731-7293-455F-89C8-B1ED8E7D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28</vt:lpstr>
      <vt:lpstr>Na temelju članka 28</vt:lpstr>
    </vt:vector>
  </TitlesOfParts>
  <Company>Općina Veliki Bukovec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subject/>
  <dc:creator>Općina Veliki Bukovec</dc:creator>
  <cp:keywords/>
  <cp:lastModifiedBy>Općina Veliki Bukovec</cp:lastModifiedBy>
  <cp:revision>148</cp:revision>
  <cp:lastPrinted>2022-04-27T09:54:00Z</cp:lastPrinted>
  <dcterms:created xsi:type="dcterms:W3CDTF">2019-12-10T08:11:00Z</dcterms:created>
  <dcterms:modified xsi:type="dcterms:W3CDTF">2022-04-27T10:01:00Z</dcterms:modified>
</cp:coreProperties>
</file>