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7" w:rsidRDefault="00C97397" w:rsidP="001F2D4B">
      <w:r>
        <w:tab/>
      </w:r>
      <w:r>
        <w:tab/>
      </w:r>
      <w:r>
        <w:tab/>
      </w:r>
      <w:r>
        <w:tab/>
      </w:r>
      <w:r w:rsidR="001F2D4B">
        <w:tab/>
      </w:r>
      <w:r w:rsidR="001F2D4B">
        <w:tab/>
      </w:r>
      <w:r w:rsidR="001F2D4B">
        <w:tab/>
      </w:r>
      <w:r w:rsidR="00566F83">
        <w:tab/>
      </w:r>
      <w:r w:rsidR="00566F83">
        <w:tab/>
      </w:r>
      <w:r w:rsidR="00566F83">
        <w:tab/>
      </w:r>
    </w:p>
    <w:p w:rsidR="00B0242F" w:rsidRPr="00BF673A" w:rsidRDefault="00B0242F">
      <w:pPr>
        <w:jc w:val="both"/>
      </w:pPr>
      <w:r w:rsidRPr="00BF673A">
        <w:t xml:space="preserve">Na </w:t>
      </w:r>
      <w:proofErr w:type="spellStart"/>
      <w:r w:rsidRPr="00BF673A">
        <w:t>temelju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7B0A4A">
        <w:t>72</w:t>
      </w:r>
      <w:r w:rsidRPr="00BF673A">
        <w:t xml:space="preserve">. </w:t>
      </w:r>
      <w:proofErr w:type="spellStart"/>
      <w:r w:rsidRPr="00BF673A">
        <w:t>Zakona</w:t>
      </w:r>
      <w:proofErr w:type="spellEnd"/>
      <w:r w:rsidRPr="00BF673A">
        <w:t xml:space="preserve"> o </w:t>
      </w:r>
      <w:proofErr w:type="spellStart"/>
      <w:r w:rsidRPr="00BF673A">
        <w:t>komunalnom</w:t>
      </w:r>
      <w:proofErr w:type="spellEnd"/>
      <w:r w:rsidRPr="00BF673A">
        <w:t xml:space="preserve"> </w:t>
      </w:r>
      <w:proofErr w:type="spellStart"/>
      <w:r w:rsidRPr="00BF673A">
        <w:t>gospodarstvu</w:t>
      </w:r>
      <w:proofErr w:type="spellEnd"/>
      <w:r w:rsidRPr="00BF673A">
        <w:t xml:space="preserve"> ("</w:t>
      </w:r>
      <w:proofErr w:type="spellStart"/>
      <w:r w:rsidRPr="00BF673A">
        <w:t>Narodne</w:t>
      </w:r>
      <w:proofErr w:type="spellEnd"/>
      <w:r w:rsidRPr="00BF673A">
        <w:t xml:space="preserve"> </w:t>
      </w:r>
      <w:proofErr w:type="spellStart"/>
      <w:r w:rsidRPr="00BF673A">
        <w:t>novine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7B0A4A">
        <w:t>68/18</w:t>
      </w:r>
      <w:r w:rsidR="008260A7">
        <w:t xml:space="preserve"> </w:t>
      </w:r>
      <w:proofErr w:type="spellStart"/>
      <w:r w:rsidR="008260A7">
        <w:t>i</w:t>
      </w:r>
      <w:proofErr w:type="spellEnd"/>
      <w:r w:rsidR="008260A7">
        <w:t xml:space="preserve"> 110/18/</w:t>
      </w:r>
      <w:r w:rsidRPr="00BF673A">
        <w:t xml:space="preserve">)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C77CD7" w:rsidRPr="00BF673A">
        <w:t>3</w:t>
      </w:r>
      <w:r w:rsidRPr="00BF673A">
        <w:t xml:space="preserve">1. </w:t>
      </w:r>
      <w:proofErr w:type="spellStart"/>
      <w:r w:rsidRPr="00BF673A">
        <w:t>Statuta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>, ("</w:t>
      </w:r>
      <w:proofErr w:type="spellStart"/>
      <w:r w:rsidRPr="00BF673A">
        <w:t>Službeni</w:t>
      </w:r>
      <w:proofErr w:type="spellEnd"/>
      <w:r w:rsidRPr="00BF673A">
        <w:t xml:space="preserve"> </w:t>
      </w:r>
      <w:proofErr w:type="spellStart"/>
      <w:r w:rsidRPr="00BF673A">
        <w:t>vjesnik</w:t>
      </w:r>
      <w:proofErr w:type="spellEnd"/>
      <w:r w:rsidRPr="00BF673A">
        <w:t xml:space="preserve"> </w:t>
      </w:r>
      <w:proofErr w:type="spellStart"/>
      <w:r w:rsidRPr="00BF673A">
        <w:t>Varaždinske</w:t>
      </w:r>
      <w:proofErr w:type="spellEnd"/>
      <w:r w:rsidRPr="00BF673A">
        <w:t xml:space="preserve"> </w:t>
      </w:r>
      <w:proofErr w:type="spellStart"/>
      <w:r w:rsidRPr="00BF673A">
        <w:t>županije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C77CD7" w:rsidRPr="00BF673A">
        <w:t>18</w:t>
      </w:r>
      <w:r w:rsidRPr="00BF673A">
        <w:t>/</w:t>
      </w:r>
      <w:r w:rsidR="00C77CD7" w:rsidRPr="00BF673A">
        <w:t>13</w:t>
      </w:r>
      <w:r w:rsidR="007B0A4A">
        <w:t xml:space="preserve"> </w:t>
      </w:r>
      <w:proofErr w:type="spellStart"/>
      <w:r w:rsidR="007B0A4A">
        <w:t>i</w:t>
      </w:r>
      <w:proofErr w:type="spellEnd"/>
      <w:r w:rsidR="007B0A4A">
        <w:t xml:space="preserve"> 6/18</w:t>
      </w:r>
      <w:r w:rsidRPr="00BF673A">
        <w:t xml:space="preserve">), </w:t>
      </w:r>
      <w:proofErr w:type="spellStart"/>
      <w:r w:rsidRPr="00BF673A">
        <w:t>Općinsko</w:t>
      </w:r>
      <w:proofErr w:type="spellEnd"/>
      <w:r w:rsidRPr="00BF673A">
        <w:t xml:space="preserve"> </w:t>
      </w:r>
      <w:proofErr w:type="spellStart"/>
      <w:r w:rsidR="00364231">
        <w:t>vijeće</w:t>
      </w:r>
      <w:proofErr w:type="spellEnd"/>
      <w:r w:rsidR="00364231">
        <w:t xml:space="preserve"> </w:t>
      </w:r>
      <w:proofErr w:type="spellStart"/>
      <w:r w:rsidR="00364231">
        <w:t>Općine</w:t>
      </w:r>
      <w:proofErr w:type="spellEnd"/>
      <w:r w:rsidR="00364231">
        <w:t xml:space="preserve"> </w:t>
      </w:r>
      <w:proofErr w:type="spellStart"/>
      <w:r w:rsidR="00364231">
        <w:t>Veliki</w:t>
      </w:r>
      <w:proofErr w:type="spellEnd"/>
      <w:r w:rsidR="00364231">
        <w:t xml:space="preserve"> </w:t>
      </w:r>
      <w:proofErr w:type="spellStart"/>
      <w:r w:rsidR="00364231">
        <w:t>Bukovec</w:t>
      </w:r>
      <w:proofErr w:type="spellEnd"/>
      <w:r w:rsidR="00364231">
        <w:t xml:space="preserve"> </w:t>
      </w:r>
      <w:proofErr w:type="spellStart"/>
      <w:proofErr w:type="gramStart"/>
      <w:r w:rsidR="00364231">
        <w:t>na</w:t>
      </w:r>
      <w:proofErr w:type="spellEnd"/>
      <w:proofErr w:type="gramEnd"/>
      <w:r w:rsidR="00364231">
        <w:t xml:space="preserve"> </w:t>
      </w:r>
      <w:r w:rsidR="00CF6117">
        <w:t xml:space="preserve">25. </w:t>
      </w:r>
      <w:r w:rsidR="00364231">
        <w:t xml:space="preserve"> </w:t>
      </w:r>
      <w:r w:rsidRPr="00BF673A">
        <w:t xml:space="preserve"> </w:t>
      </w:r>
      <w:proofErr w:type="spellStart"/>
      <w:proofErr w:type="gramStart"/>
      <w:r w:rsidRPr="00BF673A">
        <w:t>sjednici</w:t>
      </w:r>
      <w:proofErr w:type="spellEnd"/>
      <w:proofErr w:type="gramEnd"/>
      <w:r w:rsidRPr="00BF673A">
        <w:t xml:space="preserve"> </w:t>
      </w:r>
      <w:proofErr w:type="spellStart"/>
      <w:r w:rsidRPr="00BF673A">
        <w:t>održanoj</w:t>
      </w:r>
      <w:proofErr w:type="spellEnd"/>
      <w:r w:rsidR="001B220D" w:rsidRPr="00BF673A">
        <w:t xml:space="preserve"> </w:t>
      </w:r>
      <w:r w:rsidR="000B6AFD">
        <w:t>27.12.2019.</w:t>
      </w:r>
      <w:r w:rsidRPr="00BF673A">
        <w:t xml:space="preserve">godine,  </w:t>
      </w:r>
      <w:proofErr w:type="spellStart"/>
      <w:r w:rsidRPr="00BF673A">
        <w:t>donosi</w:t>
      </w:r>
      <w:proofErr w:type="spellEnd"/>
    </w:p>
    <w:p w:rsidR="00B0242F" w:rsidRPr="00BF673A" w:rsidRDefault="00B0242F">
      <w:pPr>
        <w:jc w:val="both"/>
      </w:pPr>
    </w:p>
    <w:p w:rsidR="00B0242F" w:rsidRPr="00BF673A" w:rsidRDefault="007A779C">
      <w:pPr>
        <w:jc w:val="center"/>
      </w:pPr>
      <w:r>
        <w:t>PRVE IZMJENE I DOPUNE PROGRAMA</w:t>
      </w:r>
    </w:p>
    <w:p w:rsidR="00B0242F" w:rsidRPr="00BF673A" w:rsidRDefault="00B0242F">
      <w:pPr>
        <w:jc w:val="center"/>
      </w:pPr>
      <w:proofErr w:type="spellStart"/>
      <w:proofErr w:type="gramStart"/>
      <w:r w:rsidRPr="00BF673A">
        <w:t>održavanja</w:t>
      </w:r>
      <w:proofErr w:type="spellEnd"/>
      <w:proofErr w:type="gram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</w:p>
    <w:p w:rsidR="00B0242F" w:rsidRPr="00BF673A" w:rsidRDefault="00B0242F">
      <w:pPr>
        <w:jc w:val="center"/>
      </w:pPr>
      <w:r w:rsidRPr="00BF673A">
        <w:t xml:space="preserve"> </w:t>
      </w:r>
      <w:proofErr w:type="spellStart"/>
      <w:r w:rsidRPr="00BF673A">
        <w:t>na</w:t>
      </w:r>
      <w:proofErr w:type="spellEnd"/>
      <w:r w:rsidRPr="00BF673A">
        <w:t xml:space="preserve"> </w:t>
      </w:r>
      <w:proofErr w:type="spellStart"/>
      <w:r w:rsidRPr="00BF673A">
        <w:t>području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201</w:t>
      </w:r>
      <w:r w:rsidR="008260A7">
        <w:t>9</w:t>
      </w:r>
      <w:r w:rsidRPr="00BF673A">
        <w:t xml:space="preserve">. </w:t>
      </w:r>
      <w:proofErr w:type="spellStart"/>
      <w:proofErr w:type="gramStart"/>
      <w:r w:rsidRPr="00BF673A">
        <w:t>godinu</w:t>
      </w:r>
      <w:proofErr w:type="spellEnd"/>
      <w:proofErr w:type="gramEnd"/>
    </w:p>
    <w:p w:rsidR="00B91BCB" w:rsidRDefault="00B91BCB" w:rsidP="00925AEE"/>
    <w:p w:rsidR="00B91BCB" w:rsidRDefault="00B91BCB" w:rsidP="00B91BCB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Bukovec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F81406">
        <w:t>9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mijenja</w:t>
      </w:r>
      <w:proofErr w:type="spellEnd"/>
      <w:r>
        <w:t xml:space="preserve"> se 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</w:t>
      </w:r>
      <w:r w:rsidR="00962543">
        <w:t>a</w:t>
      </w:r>
      <w:r>
        <w:t>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331B99">
        <w:t>9</w:t>
      </w:r>
      <w:r>
        <w:t xml:space="preserve">. </w:t>
      </w:r>
      <w:proofErr w:type="spellStart"/>
      <w:proofErr w:type="gramStart"/>
      <w:r w:rsidR="009A7BE3">
        <w:t>g</w:t>
      </w:r>
      <w:r>
        <w:t>odinu</w:t>
      </w:r>
      <w:proofErr w:type="spellEnd"/>
      <w:proofErr w:type="gramEnd"/>
      <w:r w:rsidR="007A779C">
        <w:t xml:space="preserve"> (“</w:t>
      </w:r>
      <w:proofErr w:type="spellStart"/>
      <w:r w:rsidR="007A779C">
        <w:t>Službeni</w:t>
      </w:r>
      <w:proofErr w:type="spellEnd"/>
      <w:r w:rsidR="007A779C">
        <w:t xml:space="preserve"> </w:t>
      </w:r>
      <w:proofErr w:type="spellStart"/>
      <w:r w:rsidR="007A779C">
        <w:t>vjesnik</w:t>
      </w:r>
      <w:proofErr w:type="spellEnd"/>
      <w:r w:rsidR="007A779C">
        <w:t xml:space="preserve"> </w:t>
      </w:r>
      <w:proofErr w:type="spellStart"/>
      <w:r w:rsidR="007A779C">
        <w:t>Varaždinske</w:t>
      </w:r>
      <w:proofErr w:type="spellEnd"/>
      <w:r w:rsidR="007A779C">
        <w:t xml:space="preserve"> </w:t>
      </w:r>
      <w:proofErr w:type="spellStart"/>
      <w:r w:rsidR="007A779C">
        <w:t>županije</w:t>
      </w:r>
      <w:proofErr w:type="spellEnd"/>
      <w:r w:rsidR="007A779C">
        <w:t xml:space="preserve">”, </w:t>
      </w:r>
      <w:proofErr w:type="spellStart"/>
      <w:r w:rsidR="007A779C">
        <w:t>broj</w:t>
      </w:r>
      <w:proofErr w:type="spellEnd"/>
      <w:r w:rsidR="007A779C">
        <w:t xml:space="preserve"> </w:t>
      </w:r>
      <w:r w:rsidR="00331B99">
        <w:t>94/18</w:t>
      </w:r>
      <w:r w:rsidR="007A779C">
        <w:t xml:space="preserve">) </w:t>
      </w:r>
      <w:proofErr w:type="spellStart"/>
      <w:r w:rsidR="007A779C">
        <w:t>na</w:t>
      </w:r>
      <w:proofErr w:type="spellEnd"/>
      <w:r w:rsidR="007A779C">
        <w:t xml:space="preserve"> </w:t>
      </w:r>
      <w:proofErr w:type="spellStart"/>
      <w:r w:rsidR="007A779C">
        <w:t>način</w:t>
      </w:r>
      <w:proofErr w:type="spellEnd"/>
      <w:r w:rsidR="007A779C">
        <w:t xml:space="preserve"> da </w:t>
      </w:r>
      <w:proofErr w:type="spellStart"/>
      <w:r w:rsidR="007A779C">
        <w:t>glasi</w:t>
      </w:r>
      <w:proofErr w:type="spellEnd"/>
      <w:r w:rsidR="007A779C">
        <w:t>:</w:t>
      </w:r>
    </w:p>
    <w:p w:rsidR="00B91BCB" w:rsidRPr="00BF673A" w:rsidRDefault="00B91BCB">
      <w:pPr>
        <w:jc w:val="center"/>
      </w:pPr>
    </w:p>
    <w:p w:rsidR="00B0242F" w:rsidRPr="00BF673A" w:rsidRDefault="00B0242F">
      <w:pPr>
        <w:jc w:val="center"/>
      </w:pPr>
    </w:p>
    <w:p w:rsidR="00B0242F" w:rsidRPr="00BF673A" w:rsidRDefault="00B0242F">
      <w:pPr>
        <w:numPr>
          <w:ilvl w:val="0"/>
          <w:numId w:val="1"/>
        </w:numPr>
        <w:tabs>
          <w:tab w:val="left" w:pos="720"/>
        </w:tabs>
      </w:pPr>
      <w:r w:rsidRPr="00BF673A">
        <w:t>UVODN</w:t>
      </w:r>
      <w:r w:rsidR="00331B99">
        <w:t>I</w:t>
      </w:r>
      <w:r w:rsidRPr="00BF673A">
        <w:t xml:space="preserve"> </w:t>
      </w:r>
      <w:r w:rsidR="00331B99">
        <w:t>DIO</w:t>
      </w:r>
    </w:p>
    <w:p w:rsidR="00B0242F" w:rsidRPr="00BF673A" w:rsidRDefault="00B0242F">
      <w:pPr>
        <w:ind w:left="720"/>
        <w:jc w:val="both"/>
      </w:pPr>
      <w:proofErr w:type="spellStart"/>
      <w:r w:rsidRPr="00BF673A">
        <w:t>Ovim</w:t>
      </w:r>
      <w:proofErr w:type="spellEnd"/>
      <w:r w:rsidRPr="00BF673A">
        <w:t xml:space="preserve"> se </w:t>
      </w:r>
      <w:proofErr w:type="spellStart"/>
      <w:r w:rsidRPr="00BF673A">
        <w:t>Programom</w:t>
      </w:r>
      <w:proofErr w:type="spell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</w:t>
      </w:r>
      <w:proofErr w:type="spellStart"/>
      <w:proofErr w:type="gramStart"/>
      <w:r w:rsidRPr="00BF673A">
        <w:t>na</w:t>
      </w:r>
      <w:proofErr w:type="spellEnd"/>
      <w:proofErr w:type="gramEnd"/>
      <w:r w:rsidRPr="00BF673A">
        <w:t xml:space="preserve"> </w:t>
      </w:r>
      <w:proofErr w:type="spellStart"/>
      <w:r w:rsidRPr="00BF673A">
        <w:t>područ</w:t>
      </w:r>
      <w:r w:rsidR="00C77CD7" w:rsidRPr="00BF673A">
        <w:t>ju</w:t>
      </w:r>
      <w:proofErr w:type="spellEnd"/>
      <w:r w:rsidR="00C77CD7" w:rsidRPr="00BF673A">
        <w:t xml:space="preserve"> </w:t>
      </w:r>
      <w:proofErr w:type="spellStart"/>
      <w:r w:rsidR="00C77CD7" w:rsidRPr="00BF673A">
        <w:t>Općine</w:t>
      </w:r>
      <w:proofErr w:type="spellEnd"/>
      <w:r w:rsidR="00C77CD7" w:rsidRPr="00BF673A">
        <w:t xml:space="preserve"> </w:t>
      </w:r>
      <w:proofErr w:type="spellStart"/>
      <w:r w:rsidR="00C77CD7" w:rsidRPr="00BF673A">
        <w:t>Veliki</w:t>
      </w:r>
      <w:proofErr w:type="spellEnd"/>
      <w:r w:rsidR="00C77CD7" w:rsidRPr="00BF673A">
        <w:t xml:space="preserve"> </w:t>
      </w:r>
      <w:proofErr w:type="spellStart"/>
      <w:r w:rsidR="00C77CD7" w:rsidRPr="00BF673A">
        <w:t>Bukovec</w:t>
      </w:r>
      <w:proofErr w:type="spellEnd"/>
      <w:r w:rsidR="00C77CD7" w:rsidRPr="00BF673A">
        <w:t xml:space="preserve"> </w:t>
      </w:r>
      <w:proofErr w:type="spellStart"/>
      <w:r w:rsidR="00C77CD7" w:rsidRPr="00BF673A">
        <w:t>za</w:t>
      </w:r>
      <w:proofErr w:type="spellEnd"/>
      <w:r w:rsidR="00C77CD7" w:rsidRPr="00BF673A">
        <w:t xml:space="preserve"> 201</w:t>
      </w:r>
      <w:r w:rsidR="00331B99">
        <w:t>9</w:t>
      </w:r>
      <w:r w:rsidRPr="00BF673A">
        <w:t xml:space="preserve">. </w:t>
      </w:r>
      <w:proofErr w:type="spellStart"/>
      <w:r w:rsidRPr="00BF673A">
        <w:t>godinu</w:t>
      </w:r>
      <w:proofErr w:type="spellEnd"/>
      <w:r w:rsidRPr="00BF673A">
        <w:t xml:space="preserve">, u </w:t>
      </w:r>
      <w:proofErr w:type="spellStart"/>
      <w:r w:rsidRPr="00BF673A">
        <w:t>skladu</w:t>
      </w:r>
      <w:proofErr w:type="spellEnd"/>
      <w:r w:rsidRPr="00BF673A">
        <w:t xml:space="preserve"> s </w:t>
      </w:r>
      <w:proofErr w:type="spellStart"/>
      <w:r w:rsidRPr="00BF673A">
        <w:t>predvidivim</w:t>
      </w:r>
      <w:proofErr w:type="spellEnd"/>
      <w:r w:rsidRPr="00BF673A">
        <w:t xml:space="preserve"> </w:t>
      </w:r>
      <w:proofErr w:type="spellStart"/>
      <w:r w:rsidRPr="00BF673A">
        <w:t>sredstvima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izvorima</w:t>
      </w:r>
      <w:proofErr w:type="spellEnd"/>
      <w:r w:rsidRPr="00BF673A">
        <w:t xml:space="preserve"> </w:t>
      </w:r>
      <w:proofErr w:type="spellStart"/>
      <w:r w:rsidRPr="00BF673A">
        <w:t>financiranja</w:t>
      </w:r>
      <w:proofErr w:type="spellEnd"/>
      <w:r w:rsidRPr="00BF673A">
        <w:t xml:space="preserve"> </w:t>
      </w:r>
      <w:proofErr w:type="spellStart"/>
      <w:r w:rsidRPr="00BF673A">
        <w:t>određuju</w:t>
      </w:r>
      <w:proofErr w:type="spellEnd"/>
      <w:r w:rsidRPr="00BF673A">
        <w:t xml:space="preserve"> </w:t>
      </w:r>
      <w:proofErr w:type="spellStart"/>
      <w:r w:rsidRPr="00BF673A">
        <w:t>poslovi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radovi</w:t>
      </w:r>
      <w:proofErr w:type="spellEnd"/>
      <w:r w:rsidRPr="00BF673A">
        <w:t xml:space="preserve"> </w:t>
      </w:r>
      <w:proofErr w:type="spellStart"/>
      <w:r w:rsidRPr="00BF673A">
        <w:t>na</w:t>
      </w:r>
      <w:proofErr w:type="spellEnd"/>
      <w:r w:rsidRPr="00BF673A">
        <w:t xml:space="preserve"> </w:t>
      </w:r>
      <w:proofErr w:type="spellStart"/>
      <w:r w:rsidRPr="00BF673A">
        <w:t>održavanju</w:t>
      </w:r>
      <w:proofErr w:type="spellEnd"/>
      <w:r w:rsidRPr="00BF673A">
        <w:t xml:space="preserve"> </w:t>
      </w:r>
      <w:proofErr w:type="spellStart"/>
      <w:r w:rsidRPr="00BF673A">
        <w:t>objekata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uređaja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</w:t>
      </w:r>
      <w:proofErr w:type="spellStart"/>
      <w:r w:rsidRPr="00BF673A">
        <w:t>koji</w:t>
      </w:r>
      <w:proofErr w:type="spellEnd"/>
      <w:r w:rsidRPr="00BF673A">
        <w:t xml:space="preserve"> se </w:t>
      </w:r>
      <w:proofErr w:type="spellStart"/>
      <w:r w:rsidRPr="00BF673A">
        <w:t>podrazumijevaju</w:t>
      </w:r>
      <w:proofErr w:type="spellEnd"/>
      <w:r w:rsidRPr="00BF673A">
        <w:t xml:space="preserve"> pod </w:t>
      </w:r>
      <w:proofErr w:type="spellStart"/>
      <w:r w:rsidRPr="00BF673A">
        <w:t>obavljanjem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djelatnosti</w:t>
      </w:r>
      <w:proofErr w:type="spellEnd"/>
      <w:r w:rsidRPr="00BF673A">
        <w:t xml:space="preserve">  </w:t>
      </w:r>
      <w:proofErr w:type="spellStart"/>
      <w:r w:rsidRPr="00BF673A">
        <w:t>održavanje</w:t>
      </w:r>
      <w:proofErr w:type="spellEnd"/>
      <w:r w:rsidRPr="00BF673A">
        <w:t xml:space="preserve"> </w:t>
      </w:r>
      <w:proofErr w:type="spellStart"/>
      <w:r w:rsidRPr="00BF673A">
        <w:t>cestovne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, </w:t>
      </w:r>
      <w:proofErr w:type="spellStart"/>
      <w:r w:rsidRPr="00BF673A">
        <w:t>održavanje</w:t>
      </w:r>
      <w:proofErr w:type="spellEnd"/>
      <w:r w:rsidRPr="00BF673A">
        <w:t xml:space="preserve"> </w:t>
      </w:r>
      <w:proofErr w:type="spellStart"/>
      <w:r w:rsidRPr="00BF673A">
        <w:t>javne</w:t>
      </w:r>
      <w:proofErr w:type="spellEnd"/>
      <w:r w:rsidRPr="00BF673A">
        <w:t xml:space="preserve"> </w:t>
      </w:r>
      <w:proofErr w:type="spellStart"/>
      <w:r w:rsidRPr="00BF673A">
        <w:t>rasvjete</w:t>
      </w:r>
      <w:proofErr w:type="spellEnd"/>
      <w:r w:rsidRPr="00BF673A">
        <w:t xml:space="preserve">, </w:t>
      </w:r>
      <w:proofErr w:type="spellStart"/>
      <w:r w:rsidR="00331B99">
        <w:t>sprječavanje</w:t>
      </w:r>
      <w:proofErr w:type="spellEnd"/>
      <w:r w:rsidR="00331B99">
        <w:t xml:space="preserve"> </w:t>
      </w:r>
      <w:proofErr w:type="spellStart"/>
      <w:r w:rsidR="00331B99">
        <w:t>nepropisnog</w:t>
      </w:r>
      <w:proofErr w:type="spellEnd"/>
      <w:r w:rsidR="00331B99">
        <w:t xml:space="preserve"> </w:t>
      </w:r>
      <w:proofErr w:type="spellStart"/>
      <w:r w:rsidR="00331B99">
        <w:t>odbacivanja</w:t>
      </w:r>
      <w:proofErr w:type="spellEnd"/>
      <w:r w:rsidR="00331B99">
        <w:t xml:space="preserve"> </w:t>
      </w:r>
      <w:proofErr w:type="spellStart"/>
      <w:r w:rsidR="00331B99">
        <w:t>otpada</w:t>
      </w:r>
      <w:proofErr w:type="spellEnd"/>
      <w:r w:rsidR="00331B99">
        <w:t xml:space="preserve"> </w:t>
      </w:r>
      <w:proofErr w:type="spellStart"/>
      <w:r w:rsidR="00331B99">
        <w:t>i</w:t>
      </w:r>
      <w:proofErr w:type="spellEnd"/>
      <w:r w:rsidR="00331B99">
        <w:t xml:space="preserve"> </w:t>
      </w:r>
      <w:proofErr w:type="spellStart"/>
      <w:r w:rsidR="00331B99">
        <w:t>uklanjanje</w:t>
      </w:r>
      <w:proofErr w:type="spellEnd"/>
      <w:r w:rsidR="0028561C" w:rsidRPr="00BF673A">
        <w:t xml:space="preserve">,  </w:t>
      </w:r>
      <w:proofErr w:type="spellStart"/>
      <w:r w:rsidR="0028561C" w:rsidRPr="00BF673A">
        <w:t>održavanje</w:t>
      </w:r>
      <w:proofErr w:type="spellEnd"/>
      <w:r w:rsidR="0028561C" w:rsidRPr="00BF673A">
        <w:t xml:space="preserve"> </w:t>
      </w:r>
      <w:proofErr w:type="spellStart"/>
      <w:r w:rsidR="0028561C" w:rsidRPr="00BF673A">
        <w:t>javnih</w:t>
      </w:r>
      <w:proofErr w:type="spellEnd"/>
      <w:r w:rsidR="0028561C" w:rsidRPr="00BF673A">
        <w:t xml:space="preserve"> </w:t>
      </w:r>
      <w:proofErr w:type="spellStart"/>
      <w:r w:rsidR="0028561C" w:rsidRPr="00BF673A">
        <w:t>površina</w:t>
      </w:r>
      <w:proofErr w:type="spellEnd"/>
      <w:r w:rsidR="0028561C" w:rsidRPr="00BF673A">
        <w:t xml:space="preserve"> </w:t>
      </w:r>
      <w:proofErr w:type="spellStart"/>
      <w:r w:rsidR="0028561C" w:rsidRPr="00BF673A">
        <w:t>i</w:t>
      </w:r>
      <w:proofErr w:type="spellEnd"/>
      <w:r w:rsidR="0028561C" w:rsidRPr="00BF673A">
        <w:t xml:space="preserve"> </w:t>
      </w:r>
      <w:proofErr w:type="spellStart"/>
      <w:r w:rsidR="0028561C" w:rsidRPr="00BF673A">
        <w:t>održavanje</w:t>
      </w:r>
      <w:proofErr w:type="spellEnd"/>
      <w:r w:rsidR="0028561C" w:rsidRPr="00BF673A">
        <w:t xml:space="preserve"> </w:t>
      </w:r>
      <w:proofErr w:type="spellStart"/>
      <w:r w:rsidR="0028561C" w:rsidRPr="00BF673A">
        <w:t>prometne</w:t>
      </w:r>
      <w:proofErr w:type="spellEnd"/>
      <w:r w:rsidR="0028561C" w:rsidRPr="00BF673A">
        <w:t xml:space="preserve"> </w:t>
      </w:r>
      <w:proofErr w:type="spellStart"/>
      <w:r w:rsidR="0028561C" w:rsidRPr="00BF673A">
        <w:t>signalizacije</w:t>
      </w:r>
      <w:proofErr w:type="spellEnd"/>
      <w:r w:rsidR="0028561C" w:rsidRPr="00BF673A">
        <w:t>.</w:t>
      </w:r>
    </w:p>
    <w:p w:rsidR="00B0242F" w:rsidRPr="00BF673A" w:rsidRDefault="00B0242F">
      <w:pPr>
        <w:jc w:val="both"/>
      </w:pPr>
    </w:p>
    <w:p w:rsidR="00B0242F" w:rsidRPr="00BF673A" w:rsidRDefault="00B0242F">
      <w:pPr>
        <w:numPr>
          <w:ilvl w:val="0"/>
          <w:numId w:val="2"/>
        </w:numPr>
        <w:tabs>
          <w:tab w:val="left" w:pos="720"/>
        </w:tabs>
        <w:jc w:val="both"/>
      </w:pPr>
      <w:r w:rsidRPr="00BF673A">
        <w:t>SREDSTVA ZA OSTVARIVANJE PROGRAMA</w:t>
      </w:r>
    </w:p>
    <w:p w:rsidR="00B0242F" w:rsidRPr="00BF673A" w:rsidRDefault="00B0242F">
      <w:pPr>
        <w:ind w:left="720"/>
        <w:jc w:val="both"/>
      </w:pPr>
      <w:proofErr w:type="spellStart"/>
      <w:r w:rsidRPr="00BF673A">
        <w:t>Sredstva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</w:t>
      </w:r>
      <w:proofErr w:type="spellStart"/>
      <w:r w:rsidRPr="00BF673A">
        <w:t>ostvarivanje</w:t>
      </w:r>
      <w:proofErr w:type="spellEnd"/>
      <w:r w:rsidRPr="00BF673A">
        <w:t xml:space="preserve"> </w:t>
      </w:r>
      <w:proofErr w:type="spellStart"/>
      <w:r w:rsidRPr="00BF673A">
        <w:t>Programa</w:t>
      </w:r>
      <w:proofErr w:type="spell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u 201</w:t>
      </w:r>
      <w:r w:rsidR="00331B99">
        <w:t>9</w:t>
      </w:r>
      <w:r w:rsidRPr="00BF673A">
        <w:t>.</w:t>
      </w:r>
      <w:r w:rsidR="00D264C1">
        <w:t xml:space="preserve"> </w:t>
      </w:r>
      <w:proofErr w:type="spellStart"/>
      <w:r w:rsidRPr="00BF673A">
        <w:t>godini</w:t>
      </w:r>
      <w:proofErr w:type="spellEnd"/>
      <w:r w:rsidRPr="00BF673A">
        <w:t xml:space="preserve"> </w:t>
      </w:r>
      <w:proofErr w:type="spellStart"/>
      <w:r w:rsidRPr="00BF673A">
        <w:t>planirana</w:t>
      </w:r>
      <w:proofErr w:type="spellEnd"/>
      <w:r w:rsidRPr="00BF673A">
        <w:t xml:space="preserve"> </w:t>
      </w:r>
      <w:proofErr w:type="spellStart"/>
      <w:r w:rsidRPr="00BF673A">
        <w:t>su</w:t>
      </w:r>
      <w:proofErr w:type="spellEnd"/>
      <w:r w:rsidRPr="00BF673A">
        <w:t xml:space="preserve"> u </w:t>
      </w:r>
      <w:proofErr w:type="spellStart"/>
      <w:r w:rsidRPr="00BF673A">
        <w:t>iznosu</w:t>
      </w:r>
      <w:proofErr w:type="spellEnd"/>
      <w:r w:rsidRPr="00BF673A">
        <w:t xml:space="preserve"> od </w:t>
      </w:r>
      <w:r w:rsidR="00AA49D9">
        <w:t>748.798,00</w:t>
      </w:r>
      <w:r w:rsidRPr="00BF673A">
        <w:t xml:space="preserve"> </w:t>
      </w:r>
      <w:proofErr w:type="spellStart"/>
      <w:r w:rsidRPr="00BF673A">
        <w:t>kuna</w:t>
      </w:r>
      <w:proofErr w:type="spellEnd"/>
      <w:r w:rsidRPr="00BF673A">
        <w:t xml:space="preserve">, a </w:t>
      </w:r>
      <w:proofErr w:type="spellStart"/>
      <w:r w:rsidRPr="00BF673A">
        <w:t>osigurat</w:t>
      </w:r>
      <w:proofErr w:type="spellEnd"/>
      <w:r w:rsidRPr="00BF673A">
        <w:t xml:space="preserve"> </w:t>
      </w:r>
      <w:proofErr w:type="spellStart"/>
      <w:r w:rsidRPr="00BF673A">
        <w:t>će</w:t>
      </w:r>
      <w:proofErr w:type="spellEnd"/>
      <w:r w:rsidRPr="00BF673A">
        <w:t xml:space="preserve"> se </w:t>
      </w:r>
      <w:proofErr w:type="spellStart"/>
      <w:r w:rsidRPr="00BF673A">
        <w:t>iz</w:t>
      </w:r>
      <w:proofErr w:type="spellEnd"/>
      <w:r w:rsidRPr="00BF673A">
        <w:t xml:space="preserve"> </w:t>
      </w:r>
      <w:proofErr w:type="spellStart"/>
      <w:r w:rsidRPr="00BF673A">
        <w:t>slijedećih</w:t>
      </w:r>
      <w:proofErr w:type="spellEnd"/>
      <w:r w:rsidRPr="00BF673A">
        <w:t xml:space="preserve"> </w:t>
      </w:r>
      <w:proofErr w:type="spellStart"/>
      <w:r w:rsidRPr="00BF673A">
        <w:t>izvora</w:t>
      </w:r>
      <w:proofErr w:type="spellEnd"/>
      <w:r w:rsidRPr="00BF673A">
        <w:t>:</w:t>
      </w:r>
    </w:p>
    <w:p w:rsidR="00B0242F" w:rsidRPr="00BF673A" w:rsidRDefault="00B0242F">
      <w:pPr>
        <w:ind w:left="720"/>
        <w:jc w:val="both"/>
      </w:pPr>
      <w:r w:rsidRPr="00BF673A">
        <w:t xml:space="preserve">- </w:t>
      </w:r>
      <w:proofErr w:type="spellStart"/>
      <w:r w:rsidRPr="00BF673A">
        <w:t>komunalna</w:t>
      </w:r>
      <w:proofErr w:type="spellEnd"/>
      <w:r w:rsidRPr="00BF673A">
        <w:t xml:space="preserve"> </w:t>
      </w:r>
      <w:proofErr w:type="spellStart"/>
      <w:r w:rsidRPr="00BF673A">
        <w:t>naknada</w:t>
      </w:r>
      <w:proofErr w:type="spellEnd"/>
      <w:r w:rsidRPr="00BF673A">
        <w:t xml:space="preserve"> </w:t>
      </w:r>
      <w:r w:rsidR="00CF6117">
        <w:t>123.000,00</w:t>
      </w:r>
    </w:p>
    <w:p w:rsidR="009A519A" w:rsidRDefault="00B0242F" w:rsidP="009A519A">
      <w:pPr>
        <w:ind w:left="720"/>
        <w:jc w:val="both"/>
      </w:pPr>
      <w:r w:rsidRPr="00BF673A">
        <w:t xml:space="preserve">- </w:t>
      </w:r>
      <w:proofErr w:type="spellStart"/>
      <w:r w:rsidRPr="00BF673A">
        <w:t>ostali</w:t>
      </w:r>
      <w:proofErr w:type="spellEnd"/>
      <w:r w:rsidRPr="00BF673A">
        <w:t xml:space="preserve"> </w:t>
      </w:r>
      <w:proofErr w:type="spellStart"/>
      <w:r w:rsidRPr="00BF673A">
        <w:t>prihodi</w:t>
      </w:r>
      <w:proofErr w:type="spellEnd"/>
      <w:r w:rsidRPr="00BF673A">
        <w:t xml:space="preserve"> </w:t>
      </w:r>
      <w:proofErr w:type="spellStart"/>
      <w:r w:rsidRPr="00BF673A">
        <w:t>Proračuna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 xml:space="preserve"> </w:t>
      </w:r>
      <w:r w:rsidR="00AA49D9">
        <w:t>625.798,00</w:t>
      </w:r>
    </w:p>
    <w:p w:rsidR="009A519A" w:rsidRPr="00BF673A" w:rsidRDefault="009A519A" w:rsidP="00925AEE">
      <w:pPr>
        <w:jc w:val="both"/>
      </w:pPr>
    </w:p>
    <w:p w:rsidR="001F2D4B" w:rsidRPr="00BF673A" w:rsidRDefault="00B0242F" w:rsidP="00716931">
      <w:pPr>
        <w:numPr>
          <w:ilvl w:val="0"/>
          <w:numId w:val="2"/>
        </w:numPr>
        <w:jc w:val="both"/>
      </w:pPr>
      <w:r w:rsidRPr="00BF673A">
        <w:t>ODRŽAVANJE KOMUNALNE INFRASTRUKTURE</w:t>
      </w:r>
    </w:p>
    <w:p w:rsidR="00B0242F" w:rsidRPr="00BF673A" w:rsidRDefault="00B0242F">
      <w:pPr>
        <w:ind w:left="720"/>
        <w:jc w:val="both"/>
      </w:pPr>
      <w:r w:rsidRPr="00BF673A">
        <w:t xml:space="preserve">Na </w:t>
      </w:r>
      <w:proofErr w:type="spellStart"/>
      <w:r w:rsidRPr="00BF673A">
        <w:t>temelju</w:t>
      </w:r>
      <w:proofErr w:type="spellEnd"/>
      <w:r w:rsidRPr="00BF673A">
        <w:t xml:space="preserve"> </w:t>
      </w:r>
      <w:proofErr w:type="spellStart"/>
      <w:r w:rsidRPr="00BF673A">
        <w:t>predvidivih</w:t>
      </w:r>
      <w:proofErr w:type="spellEnd"/>
      <w:r w:rsidRPr="00BF673A">
        <w:t xml:space="preserve"> </w:t>
      </w:r>
      <w:proofErr w:type="spellStart"/>
      <w:r w:rsidRPr="00BF673A">
        <w:t>sredstava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</w:t>
      </w:r>
      <w:proofErr w:type="spellStart"/>
      <w:r w:rsidRPr="00BF673A">
        <w:t>ostvarivanje</w:t>
      </w:r>
      <w:proofErr w:type="spellEnd"/>
      <w:r w:rsidRPr="00BF673A">
        <w:t xml:space="preserve"> </w:t>
      </w:r>
      <w:proofErr w:type="spellStart"/>
      <w:r w:rsidRPr="00BF673A">
        <w:t>Programa</w:t>
      </w:r>
      <w:proofErr w:type="spell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, u </w:t>
      </w:r>
      <w:proofErr w:type="spellStart"/>
      <w:r w:rsidRPr="00BF673A">
        <w:t>nastavku</w:t>
      </w:r>
      <w:proofErr w:type="spellEnd"/>
      <w:r w:rsidRPr="00BF673A">
        <w:t xml:space="preserve"> se </w:t>
      </w:r>
      <w:proofErr w:type="spellStart"/>
      <w:r w:rsidRPr="00BF673A">
        <w:t>određuju</w:t>
      </w:r>
      <w:proofErr w:type="spellEnd"/>
      <w:r w:rsidRPr="00BF673A">
        <w:t xml:space="preserve"> </w:t>
      </w:r>
      <w:proofErr w:type="spellStart"/>
      <w:r w:rsidRPr="00BF673A">
        <w:t>poslovi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radovi</w:t>
      </w:r>
      <w:proofErr w:type="spellEnd"/>
      <w:r w:rsidRPr="00BF673A">
        <w:t xml:space="preserve"> </w:t>
      </w:r>
      <w:proofErr w:type="spellStart"/>
      <w:r w:rsidRPr="00BF673A">
        <w:t>na</w:t>
      </w:r>
      <w:proofErr w:type="spellEnd"/>
      <w:r w:rsidRPr="00BF673A">
        <w:t xml:space="preserve"> </w:t>
      </w:r>
      <w:proofErr w:type="spellStart"/>
      <w:r w:rsidRPr="00BF673A">
        <w:t>održavanju</w:t>
      </w:r>
      <w:proofErr w:type="spellEnd"/>
      <w:r w:rsidRPr="00BF673A">
        <w:t xml:space="preserve"> </w:t>
      </w:r>
      <w:proofErr w:type="spellStart"/>
      <w:r w:rsidRPr="00BF673A">
        <w:t>objekata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uređaja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u 201</w:t>
      </w:r>
      <w:r w:rsidR="00331B99">
        <w:t>9</w:t>
      </w:r>
      <w:r w:rsidRPr="00BF673A">
        <w:t xml:space="preserve">. </w:t>
      </w:r>
      <w:proofErr w:type="spellStart"/>
      <w:r w:rsidRPr="00BF673A">
        <w:t>godini</w:t>
      </w:r>
      <w:proofErr w:type="spellEnd"/>
      <w:r w:rsidRPr="00BF673A">
        <w:t xml:space="preserve"> </w:t>
      </w:r>
      <w:proofErr w:type="spellStart"/>
      <w:r w:rsidRPr="00BF673A">
        <w:t>po</w:t>
      </w:r>
      <w:proofErr w:type="spellEnd"/>
      <w:r w:rsidRPr="00BF673A">
        <w:t xml:space="preserve"> </w:t>
      </w:r>
      <w:proofErr w:type="spellStart"/>
      <w:r w:rsidRPr="00BF673A">
        <w:t>vrsti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djelatnosti</w:t>
      </w:r>
      <w:proofErr w:type="spellEnd"/>
      <w:r w:rsidRPr="00BF673A">
        <w:t xml:space="preserve">, s </w:t>
      </w:r>
      <w:proofErr w:type="spellStart"/>
      <w:r w:rsidRPr="00BF673A">
        <w:t>procjenom</w:t>
      </w:r>
      <w:proofErr w:type="spellEnd"/>
      <w:r w:rsidRPr="00BF673A">
        <w:t xml:space="preserve"> </w:t>
      </w:r>
      <w:proofErr w:type="spellStart"/>
      <w:r w:rsidRPr="00BF673A">
        <w:t>pojedinih</w:t>
      </w:r>
      <w:proofErr w:type="spellEnd"/>
      <w:r w:rsidRPr="00BF673A">
        <w:t xml:space="preserve"> </w:t>
      </w:r>
      <w:proofErr w:type="spellStart"/>
      <w:r w:rsidRPr="00BF673A">
        <w:t>troškova</w:t>
      </w:r>
      <w:proofErr w:type="spellEnd"/>
      <w:r w:rsidRPr="00BF673A">
        <w:t xml:space="preserve"> </w:t>
      </w:r>
      <w:proofErr w:type="spellStart"/>
      <w:r w:rsidRPr="00BF673A">
        <w:t>kako</w:t>
      </w:r>
      <w:proofErr w:type="spellEnd"/>
      <w:r w:rsidRPr="00BF673A">
        <w:t xml:space="preserve"> </w:t>
      </w:r>
      <w:proofErr w:type="spellStart"/>
      <w:r w:rsidRPr="00BF673A">
        <w:t>slijedi</w:t>
      </w:r>
      <w:proofErr w:type="spellEnd"/>
      <w:r w:rsidRPr="00BF673A">
        <w:t>:</w:t>
      </w: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ODRŽAVANJE CESTOVNE INFRASTRUKTURE</w:t>
      </w:r>
      <w:r w:rsidRPr="00BF673A">
        <w:tab/>
      </w:r>
      <w:r w:rsidRPr="00BF673A"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 w:rsidTr="00CF611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925AEE">
            <w:pPr>
              <w:pStyle w:val="Sadrajitablice"/>
              <w:snapToGrid w:val="0"/>
              <w:jc w:val="center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CF6117" w:rsidRPr="00BF673A" w:rsidTr="00CF611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117" w:rsidRPr="00BF673A" w:rsidRDefault="00CF6117" w:rsidP="00CF6117">
            <w:pPr>
              <w:pStyle w:val="Sadrajitablice"/>
              <w:snapToGrid w:val="0"/>
              <w:jc w:val="both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3212" w:type="dxa"/>
            <w:tcBorders>
              <w:left w:val="single" w:sz="2" w:space="0" w:color="000000"/>
              <w:bottom w:val="single" w:sz="1" w:space="0" w:color="000000"/>
            </w:tcBorders>
          </w:tcPr>
          <w:p w:rsidR="00CF6117" w:rsidRPr="00BF673A" w:rsidRDefault="00CF6117" w:rsidP="00925AEE">
            <w:pPr>
              <w:pStyle w:val="Sadrajitablice"/>
              <w:snapToGrid w:val="0"/>
              <w:jc w:val="center"/>
            </w:pPr>
            <w:r>
              <w:t>32244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117" w:rsidRDefault="00CF6117" w:rsidP="00925AEE">
            <w:pPr>
              <w:pStyle w:val="Sadrajitablice"/>
              <w:snapToGrid w:val="0"/>
              <w:jc w:val="center"/>
            </w:pPr>
            <w:r>
              <w:t>12.400,00</w:t>
            </w:r>
          </w:p>
        </w:tc>
      </w:tr>
      <w:tr w:rsidR="00727C6B" w:rsidRPr="00BF673A" w:rsidTr="00CF611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C6B" w:rsidRPr="00BF673A" w:rsidRDefault="00727C6B">
            <w:pPr>
              <w:pStyle w:val="Sadrajitablice"/>
              <w:snapToGrid w:val="0"/>
              <w:jc w:val="both"/>
            </w:pPr>
            <w:proofErr w:type="spellStart"/>
            <w:r w:rsidRPr="00BF673A">
              <w:t>Ostale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nespomenute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usluge</w:t>
            </w:r>
            <w:proofErr w:type="spellEnd"/>
          </w:p>
        </w:tc>
        <w:tc>
          <w:tcPr>
            <w:tcW w:w="3212" w:type="dxa"/>
            <w:tcBorders>
              <w:left w:val="single" w:sz="2" w:space="0" w:color="000000"/>
              <w:bottom w:val="single" w:sz="1" w:space="0" w:color="000000"/>
            </w:tcBorders>
          </w:tcPr>
          <w:p w:rsidR="00727C6B" w:rsidRPr="00BF673A" w:rsidRDefault="00727C6B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6B" w:rsidRPr="00BF673A" w:rsidRDefault="00CF6117" w:rsidP="00925AEE">
            <w:pPr>
              <w:pStyle w:val="Sadrajitablice"/>
              <w:snapToGrid w:val="0"/>
              <w:jc w:val="center"/>
            </w:pPr>
            <w:r>
              <w:t>9</w:t>
            </w:r>
            <w:r w:rsidR="000E1473">
              <w:t>3.000,00</w:t>
            </w:r>
          </w:p>
        </w:tc>
      </w:tr>
      <w:tr w:rsidR="00B0242F" w:rsidRPr="00BF673A" w:rsidTr="00CF6117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Zimsko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CF6117" w:rsidP="00925AEE">
            <w:pPr>
              <w:pStyle w:val="Sadrajitablice"/>
              <w:snapToGrid w:val="0"/>
              <w:jc w:val="center"/>
            </w:pPr>
            <w:r>
              <w:t>1.600,00</w:t>
            </w:r>
          </w:p>
        </w:tc>
      </w:tr>
      <w:tr w:rsidR="00B0242F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nerazvrstanih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i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puteva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 w:rsidP="00925AEE">
            <w:pPr>
              <w:pStyle w:val="Sadrajitablice"/>
              <w:snapToGrid w:val="0"/>
              <w:jc w:val="center"/>
            </w:pPr>
          </w:p>
          <w:p w:rsidR="00B0242F" w:rsidRPr="00BF673A" w:rsidRDefault="00B0242F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4D3" w:rsidRPr="00BF673A" w:rsidRDefault="00E914D3" w:rsidP="00925AEE">
            <w:pPr>
              <w:pStyle w:val="Sadrajitablice"/>
              <w:snapToGrid w:val="0"/>
              <w:jc w:val="center"/>
            </w:pPr>
          </w:p>
          <w:p w:rsidR="00B0242F" w:rsidRPr="00BF673A" w:rsidRDefault="00CF6117" w:rsidP="00925AEE">
            <w:pPr>
              <w:pStyle w:val="Sadrajitablice"/>
              <w:snapToGrid w:val="0"/>
              <w:jc w:val="center"/>
            </w:pPr>
            <w:r>
              <w:t>106.000,00</w:t>
            </w:r>
          </w:p>
        </w:tc>
      </w:tr>
      <w:tr w:rsidR="00CF6117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F6117" w:rsidRDefault="00CF6117" w:rsidP="00712929">
            <w:pPr>
              <w:pStyle w:val="Sadrajitablice"/>
              <w:snapToGrid w:val="0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cestovne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61241" w:rsidRDefault="00161241" w:rsidP="00925AEE">
            <w:pPr>
              <w:pStyle w:val="Sadrajitablice"/>
              <w:snapToGrid w:val="0"/>
              <w:jc w:val="center"/>
            </w:pPr>
          </w:p>
          <w:p w:rsidR="00CF6117" w:rsidRDefault="00CF6117" w:rsidP="00925AEE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241" w:rsidRDefault="00161241" w:rsidP="00925AEE">
            <w:pPr>
              <w:pStyle w:val="Sadrajitablice"/>
              <w:snapToGrid w:val="0"/>
              <w:jc w:val="center"/>
            </w:pPr>
          </w:p>
          <w:p w:rsidR="00CF6117" w:rsidRDefault="00161241" w:rsidP="00925AEE">
            <w:pPr>
              <w:pStyle w:val="Sadrajitablice"/>
              <w:snapToGrid w:val="0"/>
              <w:jc w:val="center"/>
            </w:pPr>
            <w:r>
              <w:t>60.260,00</w:t>
            </w:r>
          </w:p>
        </w:tc>
      </w:tr>
      <w:tr w:rsidR="008415E3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Pr="00BF673A" w:rsidRDefault="00712929" w:rsidP="00712929">
            <w:pPr>
              <w:pStyle w:val="Sadrajitablice"/>
              <w:snapToGrid w:val="0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bankina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cestovnih</w:t>
            </w:r>
            <w:proofErr w:type="spellEnd"/>
            <w:r>
              <w:t xml:space="preserve"> </w:t>
            </w:r>
            <w:proofErr w:type="spellStart"/>
            <w:r>
              <w:t>jaraka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F6117" w:rsidRDefault="00CF6117" w:rsidP="00925AEE">
            <w:pPr>
              <w:pStyle w:val="Sadrajitablice"/>
              <w:snapToGrid w:val="0"/>
              <w:jc w:val="center"/>
            </w:pPr>
          </w:p>
          <w:p w:rsidR="008415E3" w:rsidRPr="00BF673A" w:rsidRDefault="00F047C6" w:rsidP="00925AEE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117" w:rsidRDefault="00CF6117" w:rsidP="00925AEE">
            <w:pPr>
              <w:pStyle w:val="Sadrajitablice"/>
              <w:snapToGrid w:val="0"/>
              <w:jc w:val="center"/>
            </w:pPr>
          </w:p>
          <w:p w:rsidR="008415E3" w:rsidRPr="00BF673A" w:rsidRDefault="00CF6117" w:rsidP="00925AEE">
            <w:pPr>
              <w:pStyle w:val="Sadrajitablice"/>
              <w:snapToGrid w:val="0"/>
              <w:jc w:val="center"/>
            </w:pPr>
            <w:r>
              <w:t>37.000,00</w:t>
            </w:r>
          </w:p>
        </w:tc>
      </w:tr>
      <w:tr w:rsidR="008415E3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Pr="00BF673A" w:rsidRDefault="00F047C6">
            <w:pPr>
              <w:pStyle w:val="Sadrajitablice"/>
              <w:snapToGrid w:val="0"/>
              <w:jc w:val="both"/>
            </w:pP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Kolarove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Franje</w:t>
            </w:r>
            <w:proofErr w:type="spellEnd"/>
            <w:r>
              <w:t xml:space="preserve"> </w:t>
            </w:r>
            <w:proofErr w:type="spellStart"/>
            <w:r>
              <w:t>Sovića</w:t>
            </w:r>
            <w:proofErr w:type="spellEnd"/>
            <w:r>
              <w:t xml:space="preserve"> u </w:t>
            </w:r>
            <w:proofErr w:type="spellStart"/>
            <w:r>
              <w:t>Velikom</w:t>
            </w:r>
            <w:proofErr w:type="spellEnd"/>
            <w:r>
              <w:t xml:space="preserve"> </w:t>
            </w:r>
            <w:proofErr w:type="spellStart"/>
            <w:r>
              <w:t>Bukovcu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Default="008415E3" w:rsidP="00925AEE">
            <w:pPr>
              <w:pStyle w:val="Sadrajitablice"/>
              <w:snapToGrid w:val="0"/>
              <w:jc w:val="center"/>
            </w:pPr>
          </w:p>
          <w:p w:rsidR="00F047C6" w:rsidRPr="00BF673A" w:rsidRDefault="00F047C6" w:rsidP="00925AEE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5E3" w:rsidRDefault="008415E3" w:rsidP="00925AEE">
            <w:pPr>
              <w:pStyle w:val="Sadrajitablice"/>
              <w:snapToGrid w:val="0"/>
              <w:jc w:val="center"/>
            </w:pPr>
          </w:p>
          <w:p w:rsidR="00F047C6" w:rsidRPr="00BF673A" w:rsidRDefault="00F047C6" w:rsidP="00925AEE">
            <w:pPr>
              <w:pStyle w:val="Sadrajitablice"/>
              <w:snapToGrid w:val="0"/>
              <w:jc w:val="center"/>
            </w:pPr>
            <w:r>
              <w:t>2</w:t>
            </w:r>
            <w:r w:rsidR="0062780D">
              <w:t>63.00</w:t>
            </w:r>
            <w:r>
              <w:t>0,00</w:t>
            </w:r>
          </w:p>
        </w:tc>
      </w:tr>
      <w:tr w:rsidR="008F237B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F237B" w:rsidRPr="00BF673A" w:rsidRDefault="00D93DA1">
            <w:pPr>
              <w:pStyle w:val="Sadrajitablice"/>
              <w:snapToGrid w:val="0"/>
              <w:jc w:val="both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F237B" w:rsidRPr="00BF673A" w:rsidRDefault="00D93DA1" w:rsidP="00925AEE">
            <w:pPr>
              <w:pStyle w:val="Sadrajitablice"/>
              <w:snapToGrid w:val="0"/>
              <w:jc w:val="center"/>
            </w:pPr>
            <w:r>
              <w:t>32379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37B" w:rsidRPr="00BF673A" w:rsidRDefault="00D93DA1" w:rsidP="00925AEE">
            <w:pPr>
              <w:pStyle w:val="Sadrajitablice"/>
              <w:snapToGrid w:val="0"/>
              <w:jc w:val="center"/>
            </w:pPr>
            <w:r>
              <w:t>57.000,00</w:t>
            </w:r>
          </w:p>
        </w:tc>
      </w:tr>
      <w:tr w:rsidR="00B0242F" w:rsidRPr="00BF673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C2DC6" w:rsidP="00925AEE">
            <w:pPr>
              <w:pStyle w:val="Sadrajitablice"/>
              <w:snapToGrid w:val="0"/>
              <w:jc w:val="center"/>
            </w:pPr>
            <w:r>
              <w:t>630.260</w:t>
            </w:r>
            <w:r w:rsidR="004D448B">
              <w:t>,00</w:t>
            </w:r>
          </w:p>
        </w:tc>
      </w:tr>
    </w:tbl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ODRŽAVANJE JAVNE RASVJETE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 w:rsidTr="00B1240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FE18B3">
            <w:pPr>
              <w:pStyle w:val="Sadrajitablice"/>
              <w:snapToGrid w:val="0"/>
              <w:jc w:val="both"/>
            </w:pPr>
            <w:proofErr w:type="spellStart"/>
            <w:r w:rsidRPr="00BF673A">
              <w:t>Javna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rasvjeta</w:t>
            </w:r>
            <w:proofErr w:type="spellEnd"/>
            <w:r w:rsidRPr="00BF673A">
              <w:t xml:space="preserve"> (</w:t>
            </w:r>
            <w:proofErr w:type="spellStart"/>
            <w:r w:rsidR="00FE18B3">
              <w:t>opskrba</w:t>
            </w:r>
            <w:proofErr w:type="spellEnd"/>
            <w:r w:rsidR="00FE18B3">
              <w:t xml:space="preserve"> </w:t>
            </w:r>
            <w:proofErr w:type="spellStart"/>
            <w:r w:rsidR="00FE18B3">
              <w:t>i</w:t>
            </w:r>
            <w:proofErr w:type="spellEnd"/>
            <w:r w:rsidR="00FE18B3">
              <w:t xml:space="preserve"> </w:t>
            </w:r>
            <w:proofErr w:type="spellStart"/>
            <w:r w:rsidR="00FE18B3">
              <w:t>korištenje</w:t>
            </w:r>
            <w:proofErr w:type="spellEnd"/>
            <w:r w:rsidR="00FE18B3">
              <w:t xml:space="preserve"> </w:t>
            </w:r>
            <w:proofErr w:type="spellStart"/>
            <w:r w:rsidR="00FE18B3">
              <w:t>mreže</w:t>
            </w:r>
            <w:proofErr w:type="spellEnd"/>
            <w:r w:rsidRPr="00BF673A">
              <w:t>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 w:rsidP="00024515">
            <w:pPr>
              <w:pStyle w:val="Sadrajitablice"/>
              <w:snapToGrid w:val="0"/>
              <w:jc w:val="center"/>
            </w:pPr>
          </w:p>
          <w:p w:rsidR="00B0242F" w:rsidRPr="00BF673A" w:rsidRDefault="00B0242F" w:rsidP="00024515">
            <w:pPr>
              <w:pStyle w:val="Sadrajitablice"/>
              <w:snapToGrid w:val="0"/>
              <w:jc w:val="center"/>
            </w:pPr>
            <w:r w:rsidRPr="00BF673A">
              <w:t>32231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 w:rsidP="00024515">
            <w:pPr>
              <w:pStyle w:val="Sadrajitablice"/>
              <w:snapToGrid w:val="0"/>
              <w:jc w:val="center"/>
            </w:pPr>
          </w:p>
          <w:p w:rsidR="00B0242F" w:rsidRPr="00BF673A" w:rsidRDefault="001463E1" w:rsidP="00024515">
            <w:pPr>
              <w:pStyle w:val="Sadrajitablice"/>
              <w:jc w:val="center"/>
            </w:pPr>
            <w:r>
              <w:t>50.000</w:t>
            </w:r>
            <w:r w:rsidR="00B0242F" w:rsidRPr="00BF673A">
              <w:t>,00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 </w:t>
            </w:r>
            <w:proofErr w:type="spellStart"/>
            <w:r w:rsidRPr="00BF673A">
              <w:t>javne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024515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1240D" w:rsidP="00024515">
            <w:pPr>
              <w:pStyle w:val="Sadrajitablice"/>
              <w:snapToGrid w:val="0"/>
              <w:jc w:val="center"/>
            </w:pPr>
            <w:r>
              <w:t>20</w:t>
            </w:r>
            <w:r w:rsidR="00B0242F" w:rsidRPr="00BF673A">
              <w:t>.000,00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1463E1" w:rsidP="00024515">
            <w:pPr>
              <w:pStyle w:val="Sadrajitablice"/>
              <w:snapToGrid w:val="0"/>
              <w:jc w:val="center"/>
            </w:pPr>
            <w:r>
              <w:t>70.0</w:t>
            </w:r>
            <w:r w:rsidR="00B1240D">
              <w:t>00,00</w:t>
            </w:r>
          </w:p>
        </w:tc>
      </w:tr>
    </w:tbl>
    <w:p w:rsidR="00B0242F" w:rsidRDefault="00B0242F">
      <w:pPr>
        <w:jc w:val="both"/>
      </w:pPr>
    </w:p>
    <w:p w:rsidR="00925AEE" w:rsidRPr="00BF673A" w:rsidRDefault="00925AEE">
      <w:pPr>
        <w:jc w:val="both"/>
      </w:pPr>
    </w:p>
    <w:p w:rsidR="00B0242F" w:rsidRPr="00BF673A" w:rsidRDefault="00F90702">
      <w:pPr>
        <w:jc w:val="both"/>
      </w:pPr>
      <w:r>
        <w:t>SPRJEČAVANJE NEPROPISNOG ODBACIVANJA OTPADA I UKLANJANJE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210"/>
        <w:gridCol w:w="3225"/>
      </w:tblGrid>
      <w:tr w:rsidR="00B0242F" w:rsidRPr="00BF673A"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0242F" w:rsidRPr="00BF673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F90702" w:rsidP="00BC5DA6">
            <w:pPr>
              <w:pStyle w:val="Sadrajitablice"/>
              <w:snapToGrid w:val="0"/>
            </w:pP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– </w:t>
            </w:r>
            <w:proofErr w:type="spellStart"/>
            <w:r>
              <w:t>tro</w:t>
            </w:r>
            <w:r w:rsidR="001224C1">
              <w:t>š</w:t>
            </w:r>
            <w:r>
              <w:t>kovi</w:t>
            </w:r>
            <w:proofErr w:type="spellEnd"/>
            <w:r>
              <w:t xml:space="preserve"> </w:t>
            </w:r>
            <w:proofErr w:type="spellStart"/>
            <w:r>
              <w:t>uklanjanje</w:t>
            </w:r>
            <w:proofErr w:type="spellEnd"/>
            <w:r>
              <w:t xml:space="preserve"> </w:t>
            </w:r>
            <w:proofErr w:type="spellStart"/>
            <w:r>
              <w:t>nepropisnog</w:t>
            </w:r>
            <w:proofErr w:type="spellEnd"/>
            <w:r>
              <w:t xml:space="preserve"> </w:t>
            </w:r>
            <w:proofErr w:type="spellStart"/>
            <w:r>
              <w:t>odbačenog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F90702">
            <w:pPr>
              <w:pStyle w:val="Sadrajitablice"/>
              <w:snapToGrid w:val="0"/>
              <w:jc w:val="both"/>
            </w:pPr>
            <w:r w:rsidRPr="00BF673A">
              <w:t>32</w:t>
            </w:r>
            <w:r w:rsidR="00F90702">
              <w:t>342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680FD9" w:rsidP="00F90702">
            <w:pPr>
              <w:pStyle w:val="Sadrajitablice"/>
              <w:snapToGrid w:val="0"/>
              <w:jc w:val="both"/>
            </w:pPr>
            <w:r>
              <w:t>0,00</w:t>
            </w:r>
          </w:p>
        </w:tc>
      </w:tr>
      <w:tr w:rsidR="00B0242F" w:rsidRPr="00BF673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 K U P N O :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680FD9" w:rsidP="00F90702">
            <w:pPr>
              <w:pStyle w:val="Sadrajitablice"/>
              <w:snapToGrid w:val="0"/>
              <w:jc w:val="both"/>
            </w:pPr>
            <w:r>
              <w:t>0,00</w:t>
            </w:r>
          </w:p>
        </w:tc>
      </w:tr>
    </w:tbl>
    <w:p w:rsidR="00B0242F" w:rsidRDefault="00B0242F">
      <w:pPr>
        <w:jc w:val="both"/>
      </w:pPr>
    </w:p>
    <w:p w:rsidR="00925AEE" w:rsidRPr="00BF673A" w:rsidRDefault="00925AEE">
      <w:pPr>
        <w:jc w:val="both"/>
      </w:pPr>
    </w:p>
    <w:p w:rsidR="00B0242F" w:rsidRPr="00BF673A" w:rsidRDefault="00B0242F">
      <w:pPr>
        <w:jc w:val="both"/>
      </w:pPr>
      <w:r w:rsidRPr="00BF673A">
        <w:t>ODRŽAVANJE JAVNIH POVRŠINA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024515">
            <w:pPr>
              <w:pStyle w:val="Sadrajitablice"/>
              <w:snapToGrid w:val="0"/>
              <w:jc w:val="center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C5DA6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5DA6" w:rsidRDefault="00BC5DA6" w:rsidP="00BC5DA6">
            <w:pPr>
              <w:pStyle w:val="Sadrajitablice"/>
              <w:snapToGrid w:val="0"/>
              <w:jc w:val="both"/>
            </w:pPr>
            <w:proofErr w:type="spellStart"/>
            <w:r>
              <w:t>Motorni</w:t>
            </w:r>
            <w:proofErr w:type="spellEnd"/>
            <w:r>
              <w:t xml:space="preserve"> </w:t>
            </w:r>
            <w:proofErr w:type="spellStart"/>
            <w:r>
              <w:t>benzin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dizel</w:t>
            </w:r>
            <w:proofErr w:type="spellEnd"/>
            <w:r>
              <w:t xml:space="preserve"> </w:t>
            </w:r>
            <w:proofErr w:type="spellStart"/>
            <w:r>
              <w:t>gorivo</w:t>
            </w:r>
            <w:proofErr w:type="spellEnd"/>
            <w:r w:rsidR="001B0BC4">
              <w:t xml:space="preserve"> -</w:t>
            </w:r>
          </w:p>
          <w:p w:rsidR="00BC5DA6" w:rsidRPr="00BF673A" w:rsidRDefault="001B0BC4" w:rsidP="00BC5DA6">
            <w:pPr>
              <w:pStyle w:val="Sadrajitablice"/>
              <w:snapToGrid w:val="0"/>
              <w:jc w:val="both"/>
            </w:pPr>
            <w:proofErr w:type="spellStart"/>
            <w:r>
              <w:t>k</w:t>
            </w:r>
            <w:r w:rsidR="00BC5DA6">
              <w:t>ošnja</w:t>
            </w:r>
            <w:proofErr w:type="spellEnd"/>
            <w:r w:rsidR="00BC5DA6">
              <w:t xml:space="preserve"> </w:t>
            </w:r>
            <w:proofErr w:type="spellStart"/>
            <w:r w:rsidR="00BC5DA6">
              <w:t>trave</w:t>
            </w:r>
            <w:proofErr w:type="spellEnd"/>
            <w:r w:rsidR="00BC5DA6">
              <w:t xml:space="preserve"> </w:t>
            </w:r>
            <w:proofErr w:type="spellStart"/>
            <w:r w:rsidR="00BC5DA6">
              <w:t>na</w:t>
            </w:r>
            <w:proofErr w:type="spellEnd"/>
            <w:r w:rsidR="00BC5DA6">
              <w:t xml:space="preserve"> </w:t>
            </w:r>
            <w:proofErr w:type="spellStart"/>
            <w:r w:rsidR="00BC5DA6">
              <w:t>javnim</w:t>
            </w:r>
            <w:proofErr w:type="spellEnd"/>
            <w:r w:rsidR="00BC5DA6">
              <w:t xml:space="preserve"> </w:t>
            </w:r>
            <w:proofErr w:type="spellStart"/>
            <w:r w:rsidR="00BC5DA6">
              <w:t>površinama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DA6" w:rsidRPr="00BF673A" w:rsidRDefault="00BC5DA6" w:rsidP="00024515">
            <w:pPr>
              <w:pStyle w:val="Sadrajitablice"/>
              <w:snapToGrid w:val="0"/>
              <w:jc w:val="center"/>
            </w:pPr>
            <w:r>
              <w:t>32234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DEF" w:rsidRDefault="005A2DEF" w:rsidP="00024515">
            <w:pPr>
              <w:pStyle w:val="Sadrajitablice"/>
              <w:snapToGrid w:val="0"/>
              <w:jc w:val="center"/>
            </w:pPr>
          </w:p>
          <w:p w:rsidR="00BC5DA6" w:rsidRPr="00BF673A" w:rsidRDefault="00144C18" w:rsidP="00024515">
            <w:pPr>
              <w:pStyle w:val="Sadrajitablice"/>
              <w:snapToGrid w:val="0"/>
              <w:jc w:val="center"/>
            </w:pPr>
            <w:r>
              <w:t>13</w:t>
            </w:r>
            <w:r w:rsidR="004F5115">
              <w:t>.000,00</w:t>
            </w:r>
          </w:p>
        </w:tc>
      </w:tr>
      <w:tr w:rsidR="002A0453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453" w:rsidRDefault="002A0453" w:rsidP="002A0453">
            <w:pPr>
              <w:pStyle w:val="Sadrajitablice"/>
              <w:snapToGrid w:val="0"/>
              <w:jc w:val="both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0453" w:rsidRDefault="002A0453" w:rsidP="00024515">
            <w:pPr>
              <w:pStyle w:val="Sadrajitablice"/>
              <w:snapToGrid w:val="0"/>
              <w:jc w:val="center"/>
            </w:pPr>
            <w:r>
              <w:t>32244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453" w:rsidRPr="002A0453" w:rsidRDefault="004F5115" w:rsidP="00024515">
            <w:pPr>
              <w:pStyle w:val="Sadrajitablice"/>
              <w:snapToGrid w:val="0"/>
              <w:jc w:val="center"/>
            </w:pPr>
            <w:r>
              <w:t>10.000,00</w:t>
            </w:r>
          </w:p>
        </w:tc>
      </w:tr>
      <w:tr w:rsidR="0041291D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291D" w:rsidRDefault="0041291D" w:rsidP="0041291D">
            <w:pPr>
              <w:pStyle w:val="Sadrajitablice"/>
              <w:snapToGrid w:val="0"/>
              <w:jc w:val="both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91D" w:rsidRDefault="0041291D" w:rsidP="00024515">
            <w:pPr>
              <w:pStyle w:val="Sadrajitablice"/>
              <w:snapToGrid w:val="0"/>
              <w:jc w:val="center"/>
            </w:pPr>
          </w:p>
          <w:p w:rsidR="0041291D" w:rsidRDefault="0041291D" w:rsidP="00024515">
            <w:pPr>
              <w:pStyle w:val="Sadrajitablice"/>
              <w:snapToGrid w:val="0"/>
              <w:jc w:val="center"/>
            </w:pPr>
            <w:r>
              <w:t>32322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115" w:rsidRDefault="004F5115" w:rsidP="00024515">
            <w:pPr>
              <w:pStyle w:val="Sadrajitablice"/>
              <w:snapToGrid w:val="0"/>
              <w:jc w:val="center"/>
            </w:pPr>
          </w:p>
          <w:p w:rsidR="0041291D" w:rsidRDefault="004F5115" w:rsidP="00024515">
            <w:pPr>
              <w:pStyle w:val="Sadrajitablice"/>
              <w:snapToGrid w:val="0"/>
              <w:jc w:val="center"/>
            </w:pPr>
            <w:r>
              <w:t>1</w:t>
            </w:r>
            <w:r w:rsidR="00144C18">
              <w:t>2</w:t>
            </w:r>
            <w:r>
              <w:t>.000,00</w:t>
            </w:r>
          </w:p>
        </w:tc>
      </w:tr>
      <w:tr w:rsidR="00B820F0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0F0" w:rsidRDefault="00B820F0" w:rsidP="00B820F0">
            <w:pPr>
              <w:pStyle w:val="Sadrajitablice"/>
              <w:snapToGrid w:val="0"/>
              <w:jc w:val="both"/>
            </w:pPr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20F0" w:rsidRDefault="00B820F0" w:rsidP="00024515">
            <w:pPr>
              <w:pStyle w:val="Sadrajitablice"/>
              <w:snapToGrid w:val="0"/>
              <w:jc w:val="center"/>
            </w:pPr>
            <w:r>
              <w:t>32342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0F0" w:rsidRDefault="00144C18" w:rsidP="00024515">
            <w:pPr>
              <w:pStyle w:val="Sadrajitablice"/>
              <w:snapToGrid w:val="0"/>
              <w:jc w:val="center"/>
            </w:pPr>
            <w:r>
              <w:t>6</w:t>
            </w:r>
            <w:r w:rsidR="00B820F0">
              <w:t>.000,00</w:t>
            </w:r>
          </w:p>
        </w:tc>
      </w:tr>
      <w:tr w:rsidR="00B0242F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Default="00C97397" w:rsidP="00986E81">
            <w:pPr>
              <w:pStyle w:val="Sadrajitablice"/>
              <w:snapToGrid w:val="0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  <w:p w:rsidR="00C97397" w:rsidRPr="00BF673A" w:rsidRDefault="00C97397" w:rsidP="00C97397">
            <w:pPr>
              <w:pStyle w:val="Sadrajitablice"/>
              <w:snapToGrid w:val="0"/>
            </w:pPr>
            <w:r>
              <w:t>-</w:t>
            </w:r>
            <w:proofErr w:type="spellStart"/>
            <w:r>
              <w:t>sadnice</w:t>
            </w:r>
            <w:proofErr w:type="spellEnd"/>
            <w:r>
              <w:t xml:space="preserve"> </w:t>
            </w:r>
            <w:proofErr w:type="spellStart"/>
            <w:r>
              <w:t>cvijeća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ostalo</w:t>
            </w:r>
            <w:proofErr w:type="spellEnd"/>
            <w:r>
              <w:t xml:space="preserve"> </w:t>
            </w:r>
            <w:proofErr w:type="spellStart"/>
            <w:r>
              <w:t>ukrasno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,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otrovi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0242F" w:rsidRPr="00BF673A" w:rsidRDefault="00C97397" w:rsidP="00024515">
            <w:pPr>
              <w:pStyle w:val="Sadrajitablice"/>
              <w:snapToGrid w:val="0"/>
              <w:jc w:val="center"/>
            </w:pPr>
            <w:r>
              <w:t>32349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85290" w:rsidRDefault="00B85290" w:rsidP="00024515">
            <w:pPr>
              <w:pStyle w:val="Sadrajitablice"/>
              <w:snapToGrid w:val="0"/>
              <w:jc w:val="center"/>
            </w:pPr>
          </w:p>
          <w:p w:rsidR="00B0242F" w:rsidRPr="00BF673A" w:rsidRDefault="00144C18" w:rsidP="00024515">
            <w:pPr>
              <w:pStyle w:val="Sadrajitablice"/>
              <w:snapToGrid w:val="0"/>
              <w:jc w:val="center"/>
            </w:pPr>
            <w:r>
              <w:t>4.000,00</w:t>
            </w:r>
          </w:p>
        </w:tc>
      </w:tr>
      <w:tr w:rsidR="004C010F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C010F" w:rsidRDefault="004C010F" w:rsidP="00986E81">
            <w:pPr>
              <w:pStyle w:val="Sadrajitablice"/>
              <w:snapToGrid w:val="0"/>
            </w:pP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010F" w:rsidRDefault="004C010F" w:rsidP="00024515">
            <w:pPr>
              <w:pStyle w:val="Sadrajitablice"/>
              <w:snapToGrid w:val="0"/>
              <w:jc w:val="center"/>
            </w:pPr>
            <w:r>
              <w:t>32393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10F" w:rsidRDefault="00144C18" w:rsidP="00024515">
            <w:pPr>
              <w:pStyle w:val="Sadrajitablice"/>
              <w:snapToGrid w:val="0"/>
              <w:jc w:val="center"/>
            </w:pPr>
            <w:r>
              <w:t>0,00</w:t>
            </w:r>
          </w:p>
        </w:tc>
      </w:tr>
      <w:tr w:rsidR="00064E3E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64E3E" w:rsidRDefault="00B54A64" w:rsidP="00B54A64">
            <w:pPr>
              <w:pStyle w:val="Sadrajitablice"/>
              <w:snapToGrid w:val="0"/>
            </w:pP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4E3E" w:rsidRDefault="00B54A64" w:rsidP="00024515">
            <w:pPr>
              <w:pStyle w:val="Sadrajitablice"/>
              <w:snapToGrid w:val="0"/>
              <w:jc w:val="center"/>
            </w:pPr>
            <w:r>
              <w:t>422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4E3E" w:rsidRDefault="00B54A64" w:rsidP="00024515">
            <w:pPr>
              <w:pStyle w:val="Sadrajitablice"/>
              <w:snapToGrid w:val="0"/>
              <w:jc w:val="center"/>
            </w:pPr>
            <w:r>
              <w:t>3.538,00</w:t>
            </w:r>
          </w:p>
        </w:tc>
      </w:tr>
      <w:tr w:rsidR="00B0242F" w:rsidRPr="00BF673A" w:rsidTr="005A2DEF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 K U P NO 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54A64" w:rsidP="00024515">
            <w:pPr>
              <w:pStyle w:val="Sadrajitablice"/>
              <w:snapToGrid w:val="0"/>
              <w:jc w:val="center"/>
            </w:pPr>
            <w:r>
              <w:t>48.538,00</w:t>
            </w:r>
          </w:p>
        </w:tc>
      </w:tr>
    </w:tbl>
    <w:p w:rsidR="00C5075B" w:rsidRDefault="00C5075B">
      <w:pPr>
        <w:jc w:val="both"/>
      </w:pPr>
    </w:p>
    <w:p w:rsidR="00925AEE" w:rsidRDefault="00925AEE">
      <w:pPr>
        <w:jc w:val="both"/>
      </w:pPr>
    </w:p>
    <w:p w:rsidR="00925AEE" w:rsidRPr="00BF673A" w:rsidRDefault="00925AEE">
      <w:pPr>
        <w:jc w:val="both"/>
      </w:pPr>
    </w:p>
    <w:p w:rsidR="00C5075B" w:rsidRPr="00BF673A" w:rsidRDefault="00C5075B" w:rsidP="00C5075B">
      <w:pPr>
        <w:jc w:val="both"/>
      </w:pPr>
      <w:r w:rsidRPr="00BF673A">
        <w:t>ODRŽAVANJE PROMETNE SIGNALIZACIJE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C5075B" w:rsidRPr="00BF673A" w:rsidTr="009A519A">
        <w:trPr>
          <w:trHeight w:val="345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C5075B" w:rsidRPr="00BF673A" w:rsidTr="009A51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5A2DEF">
            <w:pPr>
              <w:pStyle w:val="Sadrajitablice"/>
              <w:snapToGrid w:val="0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prometne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signalizacije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 w:rsidP="00C5075B">
            <w:pPr>
              <w:pStyle w:val="Sadrajitablice"/>
              <w:snapToGrid w:val="0"/>
              <w:jc w:val="both"/>
            </w:pPr>
          </w:p>
          <w:p w:rsidR="00C5075B" w:rsidRPr="00BF673A" w:rsidRDefault="00C5075B" w:rsidP="00024515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10F" w:rsidRDefault="004C010F" w:rsidP="00024515">
            <w:pPr>
              <w:pStyle w:val="Sadrajitablice"/>
              <w:snapToGrid w:val="0"/>
              <w:jc w:val="center"/>
            </w:pPr>
          </w:p>
          <w:p w:rsidR="00C5075B" w:rsidRPr="00BF673A" w:rsidRDefault="00FD7B64" w:rsidP="00024515">
            <w:pPr>
              <w:pStyle w:val="Sadrajitablice"/>
              <w:snapToGrid w:val="0"/>
              <w:jc w:val="center"/>
            </w:pPr>
            <w:r>
              <w:t>0,00</w:t>
            </w:r>
          </w:p>
        </w:tc>
      </w:tr>
      <w:tr w:rsidR="00C5075B" w:rsidRPr="00BF673A" w:rsidTr="009A51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r w:rsidRPr="00BF673A">
              <w:t>U K U P NO 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75B" w:rsidRPr="00BF673A" w:rsidRDefault="00FD7B64" w:rsidP="00024515">
            <w:pPr>
              <w:pStyle w:val="Sadrajitablice"/>
              <w:snapToGrid w:val="0"/>
              <w:jc w:val="center"/>
            </w:pPr>
            <w:r>
              <w:t>0,00</w:t>
            </w:r>
          </w:p>
        </w:tc>
      </w:tr>
    </w:tbl>
    <w:p w:rsidR="00C5075B" w:rsidRDefault="00C5075B">
      <w:pPr>
        <w:jc w:val="both"/>
      </w:pPr>
    </w:p>
    <w:p w:rsidR="00925AEE" w:rsidRDefault="00925AEE">
      <w:pPr>
        <w:jc w:val="both"/>
      </w:pPr>
    </w:p>
    <w:p w:rsidR="00925AEE" w:rsidRDefault="00925AEE">
      <w:pPr>
        <w:jc w:val="both"/>
      </w:pPr>
    </w:p>
    <w:p w:rsidR="00925AEE" w:rsidRDefault="00925AEE">
      <w:pPr>
        <w:jc w:val="both"/>
      </w:pPr>
    </w:p>
    <w:p w:rsidR="00925AEE" w:rsidRDefault="00925AEE">
      <w:pPr>
        <w:jc w:val="both"/>
      </w:pPr>
    </w:p>
    <w:p w:rsidR="00925AEE" w:rsidRDefault="00925AEE">
      <w:pPr>
        <w:jc w:val="both"/>
      </w:pPr>
    </w:p>
    <w:p w:rsidR="00925AEE" w:rsidRDefault="00925AEE">
      <w:pPr>
        <w:jc w:val="both"/>
      </w:pPr>
    </w:p>
    <w:p w:rsidR="00925AEE" w:rsidRPr="00BF673A" w:rsidRDefault="00925AEE">
      <w:pPr>
        <w:jc w:val="both"/>
      </w:pPr>
    </w:p>
    <w:p w:rsidR="00B0242F" w:rsidRPr="00BF673A" w:rsidRDefault="00B0242F">
      <w:pPr>
        <w:jc w:val="both"/>
      </w:pPr>
    </w:p>
    <w:p w:rsidR="004B099C" w:rsidRDefault="00B0242F" w:rsidP="004B099C">
      <w:pPr>
        <w:numPr>
          <w:ilvl w:val="0"/>
          <w:numId w:val="4"/>
        </w:numPr>
        <w:tabs>
          <w:tab w:val="left" w:pos="720"/>
        </w:tabs>
        <w:jc w:val="both"/>
      </w:pPr>
      <w:r w:rsidRPr="00BF673A">
        <w:t>ZAVRŠN</w:t>
      </w:r>
      <w:r w:rsidR="00A65CD9">
        <w:t>I DIO</w:t>
      </w:r>
    </w:p>
    <w:p w:rsidR="00B0242F" w:rsidRPr="00BF673A" w:rsidRDefault="005E27EE" w:rsidP="004B099C">
      <w:pPr>
        <w:tabs>
          <w:tab w:val="left" w:pos="720"/>
        </w:tabs>
        <w:ind w:left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 w:rsidR="00B0242F" w:rsidRPr="00BF673A">
        <w:t>Program</w:t>
      </w:r>
      <w:r>
        <w:t>a</w:t>
      </w:r>
      <w:proofErr w:type="spellEnd"/>
      <w:r w:rsidR="00B0242F" w:rsidRPr="00BF673A">
        <w:t xml:space="preserve"> </w:t>
      </w:r>
      <w:proofErr w:type="spellStart"/>
      <w:r w:rsidR="00B0242F" w:rsidRPr="00BF673A">
        <w:t>održavanja</w:t>
      </w:r>
      <w:proofErr w:type="spellEnd"/>
      <w:r w:rsidR="00B0242F" w:rsidRPr="00BF673A">
        <w:t xml:space="preserve"> </w:t>
      </w:r>
      <w:proofErr w:type="spellStart"/>
      <w:r w:rsidR="00B0242F" w:rsidRPr="00BF673A">
        <w:t>komun</w:t>
      </w:r>
      <w:r w:rsidR="00057466">
        <w:t>a</w:t>
      </w:r>
      <w:r w:rsidR="00B0242F" w:rsidRPr="00BF673A">
        <w:t>lane</w:t>
      </w:r>
      <w:proofErr w:type="spellEnd"/>
      <w:r w:rsidR="00B0242F" w:rsidRPr="00BF673A">
        <w:t xml:space="preserve"> </w:t>
      </w:r>
      <w:proofErr w:type="spellStart"/>
      <w:r w:rsidR="00B0242F" w:rsidRPr="00BF673A">
        <w:t>infrastrukture</w:t>
      </w:r>
      <w:proofErr w:type="spellEnd"/>
      <w:r w:rsidR="00B0242F" w:rsidRPr="00BF673A">
        <w:t xml:space="preserve"> </w:t>
      </w:r>
      <w:proofErr w:type="spellStart"/>
      <w:r w:rsidR="00B0242F" w:rsidRPr="00BF673A">
        <w:t>za</w:t>
      </w:r>
      <w:proofErr w:type="spellEnd"/>
      <w:r w:rsidR="00B0242F" w:rsidRPr="00BF673A">
        <w:t xml:space="preserve"> 201</w:t>
      </w:r>
      <w:r w:rsidR="00A65CD9">
        <w:t>9</w:t>
      </w:r>
      <w:r w:rsidR="00B0242F" w:rsidRPr="00BF673A">
        <w:t>.</w:t>
      </w:r>
      <w:r w:rsidR="00205FCC">
        <w:t xml:space="preserve"> g.</w:t>
      </w:r>
      <w:r w:rsidR="00B0242F" w:rsidRPr="00BF673A">
        <w:t xml:space="preserve"> </w:t>
      </w:r>
      <w:proofErr w:type="spellStart"/>
      <w:r w:rsidR="00B0242F" w:rsidRPr="00BF673A">
        <w:t>na</w:t>
      </w:r>
      <w:proofErr w:type="spellEnd"/>
      <w:r w:rsidR="00B0242F" w:rsidRPr="00BF673A">
        <w:t xml:space="preserve"> </w:t>
      </w:r>
      <w:proofErr w:type="spellStart"/>
      <w:r w:rsidR="00B0242F" w:rsidRPr="00BF673A">
        <w:t>području</w:t>
      </w:r>
      <w:proofErr w:type="spellEnd"/>
      <w:r w:rsidR="00B0242F" w:rsidRPr="00BF673A">
        <w:t xml:space="preserve"> </w:t>
      </w:r>
      <w:proofErr w:type="spellStart"/>
      <w:r w:rsidR="00B0242F" w:rsidRPr="00BF673A">
        <w:t>Općine</w:t>
      </w:r>
      <w:proofErr w:type="spellEnd"/>
      <w:r w:rsidR="00B0242F" w:rsidRPr="00BF673A">
        <w:t xml:space="preserve"> </w:t>
      </w:r>
      <w:proofErr w:type="spellStart"/>
      <w:r w:rsidR="00B0242F" w:rsidRPr="00BF673A">
        <w:t>Veliki</w:t>
      </w:r>
      <w:proofErr w:type="spellEnd"/>
      <w:r w:rsidR="00B0242F" w:rsidRPr="00BF673A">
        <w:t xml:space="preserve"> </w:t>
      </w:r>
      <w:proofErr w:type="spellStart"/>
      <w:r w:rsidR="00B0242F" w:rsidRPr="00BF673A">
        <w:t>Bukovec</w:t>
      </w:r>
      <w:proofErr w:type="spellEnd"/>
      <w:r w:rsidR="00B0242F" w:rsidRPr="00BF673A">
        <w:t xml:space="preserve">   </w:t>
      </w:r>
      <w:proofErr w:type="spellStart"/>
      <w:r w:rsidR="00B0242F" w:rsidRPr="00BF673A">
        <w:t>objavit</w:t>
      </w:r>
      <w:proofErr w:type="spellEnd"/>
      <w:r w:rsidR="00B0242F" w:rsidRPr="00BF673A">
        <w:t xml:space="preserve"> </w:t>
      </w:r>
      <w:proofErr w:type="spellStart"/>
      <w:r w:rsidR="00B0242F" w:rsidRPr="00BF673A">
        <w:t>će</w:t>
      </w:r>
      <w:proofErr w:type="spellEnd"/>
      <w:r w:rsidR="00B0242F" w:rsidRPr="00BF673A">
        <w:t xml:space="preserve"> se u </w:t>
      </w:r>
      <w:r w:rsidR="005A1E0F">
        <w:t>“</w:t>
      </w:r>
      <w:proofErr w:type="spellStart"/>
      <w:r w:rsidR="00B0242F" w:rsidRPr="00BF673A">
        <w:t>Službeno</w:t>
      </w:r>
      <w:r w:rsidR="00483F7E" w:rsidRPr="00BF673A">
        <w:t>m</w:t>
      </w:r>
      <w:proofErr w:type="spellEnd"/>
      <w:r w:rsidR="00483F7E" w:rsidRPr="00BF673A">
        <w:t xml:space="preserve"> </w:t>
      </w:r>
      <w:proofErr w:type="spellStart"/>
      <w:r w:rsidR="00483F7E" w:rsidRPr="00BF673A">
        <w:t>vjesniku</w:t>
      </w:r>
      <w:proofErr w:type="spellEnd"/>
      <w:r w:rsidR="00483F7E" w:rsidRPr="00BF673A">
        <w:t xml:space="preserve"> </w:t>
      </w:r>
      <w:proofErr w:type="spellStart"/>
      <w:r w:rsidR="00483F7E" w:rsidRPr="00BF673A">
        <w:t>Varaždinske</w:t>
      </w:r>
      <w:proofErr w:type="spellEnd"/>
      <w:r w:rsidR="00483F7E" w:rsidRPr="00BF673A">
        <w:t xml:space="preserve"> </w:t>
      </w:r>
      <w:proofErr w:type="spellStart"/>
      <w:r w:rsidR="00483F7E" w:rsidRPr="00BF673A">
        <w:t>županije</w:t>
      </w:r>
      <w:proofErr w:type="spellEnd"/>
      <w:r w:rsidR="005A1E0F">
        <w:t>”</w:t>
      </w:r>
      <w:r w:rsidR="00205FCC">
        <w:t>.</w:t>
      </w:r>
    </w:p>
    <w:p w:rsidR="00B0242F" w:rsidRPr="00BF673A" w:rsidRDefault="00B0242F" w:rsidP="00483F7E">
      <w:pPr>
        <w:jc w:val="both"/>
      </w:pPr>
    </w:p>
    <w:p w:rsidR="00483F7E" w:rsidRPr="00BF673A" w:rsidRDefault="00483F7E">
      <w:pPr>
        <w:jc w:val="both"/>
      </w:pPr>
    </w:p>
    <w:p w:rsidR="00B0242F" w:rsidRPr="00BF673A" w:rsidRDefault="00B0242F">
      <w:pPr>
        <w:jc w:val="both"/>
      </w:pPr>
      <w:r w:rsidRPr="00BF673A">
        <w:t>K</w:t>
      </w:r>
      <w:r w:rsidR="00FD7690" w:rsidRPr="00BF673A">
        <w:t>LASA</w:t>
      </w:r>
      <w:r w:rsidRPr="00BF673A">
        <w:t>:</w:t>
      </w:r>
      <w:r w:rsidR="0039515C">
        <w:t xml:space="preserve"> </w:t>
      </w:r>
      <w:r w:rsidR="00A65CD9">
        <w:t>400-08/18-01/06</w:t>
      </w:r>
    </w:p>
    <w:p w:rsidR="00B0242F" w:rsidRPr="00BF673A" w:rsidRDefault="00B0242F">
      <w:pPr>
        <w:jc w:val="both"/>
      </w:pPr>
      <w:r w:rsidRPr="00BF673A">
        <w:t>U</w:t>
      </w:r>
      <w:r w:rsidR="00FD7690" w:rsidRPr="00BF673A">
        <w:t>RBROJ</w:t>
      </w:r>
      <w:r w:rsidRPr="00BF673A">
        <w:t>:</w:t>
      </w:r>
      <w:r w:rsidR="0039515C">
        <w:t xml:space="preserve"> </w:t>
      </w:r>
      <w:r w:rsidRPr="00BF673A">
        <w:t>2186/028-</w:t>
      </w:r>
      <w:r w:rsidR="00064A90" w:rsidRPr="00BF673A">
        <w:t>01-</w:t>
      </w:r>
      <w:r w:rsidRPr="00BF673A">
        <w:t>1</w:t>
      </w:r>
      <w:r w:rsidR="005A5ADF">
        <w:t>9</w:t>
      </w:r>
      <w:r w:rsidR="00A65CD9">
        <w:t>-2</w:t>
      </w:r>
    </w:p>
    <w:p w:rsidR="00B0242F" w:rsidRPr="00BF673A" w:rsidRDefault="00B0242F">
      <w:pPr>
        <w:jc w:val="both"/>
      </w:pPr>
      <w:r w:rsidRPr="00BF673A">
        <w:t xml:space="preserve">U </w:t>
      </w:r>
      <w:proofErr w:type="spellStart"/>
      <w:r w:rsidRPr="00BF673A">
        <w:t>Velikom</w:t>
      </w:r>
      <w:proofErr w:type="spellEnd"/>
      <w:r w:rsidRPr="00BF673A">
        <w:t xml:space="preserve"> </w:t>
      </w:r>
      <w:proofErr w:type="spellStart"/>
      <w:r w:rsidRPr="00BF673A">
        <w:t>Bukovcu</w:t>
      </w:r>
      <w:proofErr w:type="spellEnd"/>
      <w:r w:rsidRPr="00BF673A">
        <w:t xml:space="preserve"> </w:t>
      </w:r>
      <w:r w:rsidR="000B6AFD">
        <w:t>27.12.2019.</w:t>
      </w:r>
      <w:r w:rsidR="00512F5B">
        <w:t xml:space="preserve"> </w:t>
      </w:r>
    </w:p>
    <w:p w:rsidR="00B0242F" w:rsidRDefault="00B0242F">
      <w:pPr>
        <w:jc w:val="center"/>
      </w:pPr>
      <w:r w:rsidRPr="00BF673A">
        <w:tab/>
      </w:r>
      <w:r w:rsidRPr="00BF673A">
        <w:tab/>
      </w:r>
      <w:r w:rsidRPr="00BF673A">
        <w:tab/>
      </w:r>
      <w:r w:rsidRPr="00BF673A">
        <w:tab/>
      </w:r>
      <w:r w:rsidR="00A65CD9">
        <w:tab/>
      </w:r>
      <w:proofErr w:type="spellStart"/>
      <w:r w:rsidRPr="00BF673A">
        <w:t>Predsjedni</w:t>
      </w:r>
      <w:r w:rsidR="009977C3">
        <w:t>ca</w:t>
      </w:r>
      <w:proofErr w:type="spellEnd"/>
      <w:r w:rsidR="009977C3">
        <w:t xml:space="preserve"> </w:t>
      </w:r>
      <w:proofErr w:type="spellStart"/>
      <w:r w:rsidR="009977C3">
        <w:t>Općinskog</w:t>
      </w:r>
      <w:proofErr w:type="spellEnd"/>
      <w:r w:rsidR="009977C3">
        <w:t xml:space="preserve"> </w:t>
      </w:r>
      <w:proofErr w:type="spellStart"/>
      <w:r w:rsidR="009977C3">
        <w:t>vijeća</w:t>
      </w:r>
      <w:proofErr w:type="spellEnd"/>
    </w:p>
    <w:p w:rsidR="00CF5BD4" w:rsidRPr="00BF673A" w:rsidRDefault="00CF5BD4">
      <w:pPr>
        <w:jc w:val="center"/>
      </w:pPr>
      <w:r>
        <w:tab/>
      </w:r>
      <w:r>
        <w:tab/>
        <w:t xml:space="preserve">                                          </w:t>
      </w:r>
      <w:r w:rsidR="00A65CD9">
        <w:t xml:space="preserve">               </w:t>
      </w:r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Bukovec</w:t>
      </w:r>
      <w:proofErr w:type="spellEnd"/>
    </w:p>
    <w:p w:rsidR="00B0242F" w:rsidRDefault="00B0242F" w:rsidP="00C33525">
      <w:pPr>
        <w:jc w:val="center"/>
      </w:pPr>
      <w:r w:rsidRPr="00BF673A">
        <w:tab/>
      </w:r>
      <w:r w:rsidRPr="00BF673A">
        <w:tab/>
      </w:r>
      <w:r w:rsidRPr="00BF673A">
        <w:tab/>
      </w:r>
      <w:r w:rsidRPr="00BF673A">
        <w:tab/>
        <w:t xml:space="preserve"> </w:t>
      </w:r>
      <w:r w:rsidR="00CF5BD4">
        <w:t xml:space="preserve">          </w:t>
      </w:r>
      <w:r w:rsidR="00A65CD9">
        <w:t xml:space="preserve">           </w:t>
      </w:r>
      <w:proofErr w:type="spellStart"/>
      <w:r w:rsidR="009977C3">
        <w:t>Jasenka</w:t>
      </w:r>
      <w:proofErr w:type="spellEnd"/>
      <w:r w:rsidR="009977C3">
        <w:t xml:space="preserve"> </w:t>
      </w:r>
      <w:proofErr w:type="spellStart"/>
      <w:r w:rsidR="009977C3">
        <w:t>Zdelar</w:t>
      </w:r>
      <w:proofErr w:type="spellEnd"/>
      <w:r w:rsidR="00FD7B64">
        <w:t xml:space="preserve">, </w:t>
      </w:r>
      <w:proofErr w:type="spellStart"/>
      <w:r w:rsidR="00FD7B64">
        <w:t>dipl.iur</w:t>
      </w:r>
      <w:proofErr w:type="spellEnd"/>
      <w:r w:rsidR="00FD7B64">
        <w:t>.</w:t>
      </w:r>
      <w:r w:rsidR="00264933">
        <w:t>, v.r.</w:t>
      </w:r>
      <w:bookmarkStart w:id="0" w:name="_GoBack"/>
      <w:bookmarkEnd w:id="0"/>
    </w:p>
    <w:sectPr w:rsidR="00B0242F" w:rsidSect="00925AEE"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D"/>
    <w:rsid w:val="000104DF"/>
    <w:rsid w:val="00024515"/>
    <w:rsid w:val="00033B43"/>
    <w:rsid w:val="00057466"/>
    <w:rsid w:val="00064A90"/>
    <w:rsid w:val="00064E3E"/>
    <w:rsid w:val="000964F2"/>
    <w:rsid w:val="000A4080"/>
    <w:rsid w:val="000A6AFD"/>
    <w:rsid w:val="000B6AFD"/>
    <w:rsid w:val="000E1473"/>
    <w:rsid w:val="001224C1"/>
    <w:rsid w:val="00144C18"/>
    <w:rsid w:val="001463E1"/>
    <w:rsid w:val="00161241"/>
    <w:rsid w:val="00162C45"/>
    <w:rsid w:val="001B0BC4"/>
    <w:rsid w:val="001B220D"/>
    <w:rsid w:val="001F2D4B"/>
    <w:rsid w:val="00205FCC"/>
    <w:rsid w:val="002159E3"/>
    <w:rsid w:val="0023557F"/>
    <w:rsid w:val="00264933"/>
    <w:rsid w:val="0028561C"/>
    <w:rsid w:val="00286AD8"/>
    <w:rsid w:val="00287D8E"/>
    <w:rsid w:val="002A0453"/>
    <w:rsid w:val="002A6E53"/>
    <w:rsid w:val="00331B99"/>
    <w:rsid w:val="00364231"/>
    <w:rsid w:val="0039515C"/>
    <w:rsid w:val="003D4BC2"/>
    <w:rsid w:val="0041291D"/>
    <w:rsid w:val="00483F7E"/>
    <w:rsid w:val="004B099C"/>
    <w:rsid w:val="004B0D68"/>
    <w:rsid w:val="004C010F"/>
    <w:rsid w:val="004D448B"/>
    <w:rsid w:val="004F5115"/>
    <w:rsid w:val="00512F5B"/>
    <w:rsid w:val="00516244"/>
    <w:rsid w:val="00566F83"/>
    <w:rsid w:val="005A1E0F"/>
    <w:rsid w:val="005A2DEF"/>
    <w:rsid w:val="005A4BC6"/>
    <w:rsid w:val="005A5ADF"/>
    <w:rsid w:val="005E27EE"/>
    <w:rsid w:val="0062780D"/>
    <w:rsid w:val="00653C73"/>
    <w:rsid w:val="006543AE"/>
    <w:rsid w:val="00663D49"/>
    <w:rsid w:val="00680FD9"/>
    <w:rsid w:val="0069326F"/>
    <w:rsid w:val="006A1B85"/>
    <w:rsid w:val="006D5B62"/>
    <w:rsid w:val="006E3FF7"/>
    <w:rsid w:val="007037C7"/>
    <w:rsid w:val="007100C4"/>
    <w:rsid w:val="00712929"/>
    <w:rsid w:val="00716931"/>
    <w:rsid w:val="00727C6B"/>
    <w:rsid w:val="007A779C"/>
    <w:rsid w:val="007B0A4A"/>
    <w:rsid w:val="007E56CB"/>
    <w:rsid w:val="008260A7"/>
    <w:rsid w:val="008415E3"/>
    <w:rsid w:val="00847DCE"/>
    <w:rsid w:val="00852C2F"/>
    <w:rsid w:val="00883EB7"/>
    <w:rsid w:val="008F237B"/>
    <w:rsid w:val="00925AEE"/>
    <w:rsid w:val="00955947"/>
    <w:rsid w:val="00962543"/>
    <w:rsid w:val="00986E81"/>
    <w:rsid w:val="009977C3"/>
    <w:rsid w:val="009A519A"/>
    <w:rsid w:val="009A7BE3"/>
    <w:rsid w:val="009F63AE"/>
    <w:rsid w:val="00A65CD9"/>
    <w:rsid w:val="00A90A5D"/>
    <w:rsid w:val="00AA49D9"/>
    <w:rsid w:val="00AA6CA2"/>
    <w:rsid w:val="00AB268B"/>
    <w:rsid w:val="00AF43D3"/>
    <w:rsid w:val="00B0242F"/>
    <w:rsid w:val="00B07BA8"/>
    <w:rsid w:val="00B1240D"/>
    <w:rsid w:val="00B2197A"/>
    <w:rsid w:val="00B52A4A"/>
    <w:rsid w:val="00B54A64"/>
    <w:rsid w:val="00B72D54"/>
    <w:rsid w:val="00B820F0"/>
    <w:rsid w:val="00B85290"/>
    <w:rsid w:val="00B86231"/>
    <w:rsid w:val="00B91BCB"/>
    <w:rsid w:val="00B924DB"/>
    <w:rsid w:val="00BC2DC6"/>
    <w:rsid w:val="00BC5DA6"/>
    <w:rsid w:val="00BE3B9E"/>
    <w:rsid w:val="00BF673A"/>
    <w:rsid w:val="00C23AE9"/>
    <w:rsid w:val="00C33525"/>
    <w:rsid w:val="00C343FD"/>
    <w:rsid w:val="00C5075B"/>
    <w:rsid w:val="00C77CD7"/>
    <w:rsid w:val="00C9600C"/>
    <w:rsid w:val="00C97397"/>
    <w:rsid w:val="00CB4846"/>
    <w:rsid w:val="00CF5BD4"/>
    <w:rsid w:val="00CF6117"/>
    <w:rsid w:val="00D264C1"/>
    <w:rsid w:val="00D328A0"/>
    <w:rsid w:val="00D467E6"/>
    <w:rsid w:val="00D93DA1"/>
    <w:rsid w:val="00E16AC1"/>
    <w:rsid w:val="00E36DAF"/>
    <w:rsid w:val="00E443CC"/>
    <w:rsid w:val="00E74260"/>
    <w:rsid w:val="00E914D3"/>
    <w:rsid w:val="00ED017A"/>
    <w:rsid w:val="00EE6452"/>
    <w:rsid w:val="00F047C6"/>
    <w:rsid w:val="00F5067F"/>
    <w:rsid w:val="00F81406"/>
    <w:rsid w:val="00F90702"/>
    <w:rsid w:val="00FB13CF"/>
    <w:rsid w:val="00FD7690"/>
    <w:rsid w:val="00FD7B64"/>
    <w:rsid w:val="00FE18B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7305"/>
  <w15:chartTrackingRefBased/>
  <w15:docId w15:val="{B8E4D01E-C611-472B-ACE2-2D29508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CB4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B4846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2775-464D-4D20-813F-A34D7B5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Općina Veliki Bukovec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Općina Veliki Bukovec</dc:creator>
  <cp:keywords/>
  <cp:lastModifiedBy>OVB</cp:lastModifiedBy>
  <cp:revision>32</cp:revision>
  <cp:lastPrinted>2019-12-23T07:15:00Z</cp:lastPrinted>
  <dcterms:created xsi:type="dcterms:W3CDTF">2019-12-10T08:11:00Z</dcterms:created>
  <dcterms:modified xsi:type="dcterms:W3CDTF">2020-01-07T13:17:00Z</dcterms:modified>
</cp:coreProperties>
</file>